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85" w:rsidRDefault="009D2F85" w:rsidP="00BE34B7">
      <w:pPr>
        <w:shd w:val="clear" w:color="auto" w:fill="FFFFFF"/>
        <w:tabs>
          <w:tab w:val="left" w:pos="720"/>
        </w:tabs>
        <w:spacing w:line="274" w:lineRule="exact"/>
        <w:ind w:left="360" w:right="20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-541655</wp:posOffset>
            </wp:positionV>
            <wp:extent cx="6548755" cy="9332595"/>
            <wp:effectExtent l="19050" t="0" r="4445" b="0"/>
            <wp:wrapSquare wrapText="bothSides"/>
            <wp:docPr id="1" name="Рисунок 1" descr="C:\Users\user\Desktop\обложки\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2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93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F85" w:rsidRDefault="009D2F85" w:rsidP="00BE34B7">
      <w:pPr>
        <w:shd w:val="clear" w:color="auto" w:fill="FFFFFF"/>
        <w:tabs>
          <w:tab w:val="left" w:pos="720"/>
        </w:tabs>
        <w:spacing w:line="274" w:lineRule="exact"/>
        <w:ind w:left="360" w:right="202"/>
        <w:jc w:val="center"/>
        <w:rPr>
          <w:b/>
          <w:sz w:val="24"/>
          <w:szCs w:val="24"/>
        </w:rPr>
      </w:pPr>
    </w:p>
    <w:p w:rsidR="00BE34B7" w:rsidRPr="00CE0B84" w:rsidRDefault="00BE34B7" w:rsidP="00BE34B7">
      <w:pPr>
        <w:shd w:val="clear" w:color="auto" w:fill="FFFFFF"/>
        <w:tabs>
          <w:tab w:val="left" w:pos="720"/>
        </w:tabs>
        <w:spacing w:line="274" w:lineRule="exact"/>
        <w:ind w:left="360" w:right="202"/>
        <w:jc w:val="center"/>
        <w:rPr>
          <w:b/>
          <w:sz w:val="24"/>
          <w:szCs w:val="24"/>
        </w:rPr>
      </w:pPr>
      <w:r w:rsidRPr="00CE0B84">
        <w:rPr>
          <w:b/>
          <w:sz w:val="24"/>
          <w:szCs w:val="24"/>
        </w:rPr>
        <w:lastRenderedPageBreak/>
        <w:t>Пояснительная записка</w:t>
      </w:r>
    </w:p>
    <w:p w:rsidR="00BE34B7" w:rsidRPr="00CE0B84" w:rsidRDefault="00BE34B7" w:rsidP="00BE34B7">
      <w:pPr>
        <w:shd w:val="clear" w:color="auto" w:fill="FFFFFF"/>
        <w:spacing w:before="274" w:line="274" w:lineRule="exact"/>
        <w:ind w:firstLine="708"/>
        <w:jc w:val="both"/>
        <w:rPr>
          <w:sz w:val="24"/>
          <w:szCs w:val="24"/>
        </w:rPr>
      </w:pPr>
      <w:r w:rsidRPr="00CE0B84">
        <w:rPr>
          <w:sz w:val="24"/>
          <w:szCs w:val="24"/>
        </w:rPr>
        <w:t>Рабочая программа базового курса «Информатика и ИКТ 1</w:t>
      </w:r>
      <w:r>
        <w:rPr>
          <w:sz w:val="24"/>
          <w:szCs w:val="24"/>
        </w:rPr>
        <w:t>1</w:t>
      </w:r>
      <w:r w:rsidRPr="00CE0B84">
        <w:rPr>
          <w:sz w:val="24"/>
          <w:szCs w:val="24"/>
        </w:rPr>
        <w:t xml:space="preserve"> класс (2ч. в </w:t>
      </w:r>
      <w:proofErr w:type="spellStart"/>
      <w:r w:rsidRPr="00CE0B84">
        <w:rPr>
          <w:sz w:val="24"/>
          <w:szCs w:val="24"/>
        </w:rPr>
        <w:t>нед</w:t>
      </w:r>
      <w:proofErr w:type="spellEnd"/>
      <w:r w:rsidRPr="00CE0B84">
        <w:rPr>
          <w:sz w:val="24"/>
          <w:szCs w:val="24"/>
        </w:rPr>
        <w:t xml:space="preserve">.)» составлена на основе Стандарта среднего (полного) общего образования по информатике и информационным технологиям, примерной программы среднего (полного) общего образования по курсу </w:t>
      </w:r>
      <w:r w:rsidRPr="00CE0B84">
        <w:rPr>
          <w:spacing w:val="-1"/>
          <w:sz w:val="24"/>
          <w:szCs w:val="24"/>
        </w:rPr>
        <w:t xml:space="preserve">«Информатика и ИКТ» на базовом  уровне и тематического планирования </w:t>
      </w:r>
      <w:r w:rsidRPr="00CE0B84">
        <w:rPr>
          <w:sz w:val="24"/>
          <w:szCs w:val="24"/>
        </w:rPr>
        <w:t xml:space="preserve">Н.Д. </w:t>
      </w:r>
      <w:proofErr w:type="spellStart"/>
      <w:r w:rsidRPr="00CE0B84">
        <w:rPr>
          <w:sz w:val="24"/>
          <w:szCs w:val="24"/>
        </w:rPr>
        <w:t>Угриновича</w:t>
      </w:r>
      <w:proofErr w:type="spellEnd"/>
      <w:r w:rsidRPr="00CE0B84">
        <w:rPr>
          <w:sz w:val="24"/>
          <w:szCs w:val="24"/>
        </w:rPr>
        <w:t>.</w:t>
      </w:r>
    </w:p>
    <w:p w:rsidR="00BE34B7" w:rsidRPr="00CE0B84" w:rsidRDefault="00BE34B7" w:rsidP="00BE34B7">
      <w:pPr>
        <w:shd w:val="clear" w:color="auto" w:fill="FFFFFF"/>
        <w:ind w:left="58"/>
        <w:jc w:val="both"/>
        <w:rPr>
          <w:sz w:val="24"/>
          <w:szCs w:val="24"/>
        </w:rPr>
      </w:pPr>
      <w:r w:rsidRPr="00CE0B84">
        <w:rPr>
          <w:sz w:val="24"/>
          <w:szCs w:val="24"/>
        </w:rPr>
        <w:t>Общая характеристика учебного предмета</w:t>
      </w:r>
    </w:p>
    <w:p w:rsidR="00BE34B7" w:rsidRPr="00CE0B84" w:rsidRDefault="00BE34B7" w:rsidP="00BE34B7">
      <w:pPr>
        <w:shd w:val="clear" w:color="auto" w:fill="FFFFFF"/>
        <w:spacing w:line="274" w:lineRule="exact"/>
        <w:ind w:left="14" w:firstLine="694"/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</w:t>
      </w:r>
      <w:r w:rsidRPr="00CE0B84">
        <w:rPr>
          <w:spacing w:val="-1"/>
          <w:sz w:val="24"/>
          <w:szCs w:val="24"/>
        </w:rPr>
        <w:t xml:space="preserve">необходимо школьникам, как в самом образовательном процессе, так и в их повседневной </w:t>
      </w:r>
      <w:r w:rsidRPr="00CE0B84">
        <w:rPr>
          <w:sz w:val="24"/>
          <w:szCs w:val="24"/>
        </w:rPr>
        <w:t>и будущей жизни.</w:t>
      </w:r>
    </w:p>
    <w:p w:rsidR="00BE34B7" w:rsidRPr="00CE0B84" w:rsidRDefault="00BE34B7" w:rsidP="00BE34B7">
      <w:pPr>
        <w:ind w:firstLine="708"/>
        <w:jc w:val="both"/>
        <w:rPr>
          <w:sz w:val="24"/>
          <w:szCs w:val="24"/>
        </w:rPr>
      </w:pPr>
      <w:r w:rsidRPr="00CE0B84">
        <w:rPr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BE34B7" w:rsidRPr="00CE0B84" w:rsidRDefault="00BE34B7" w:rsidP="00BE34B7">
      <w:pPr>
        <w:ind w:firstLine="708"/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CE0B84">
        <w:rPr>
          <w:i/>
          <w:iCs/>
          <w:sz w:val="24"/>
          <w:szCs w:val="24"/>
        </w:rPr>
        <w:t xml:space="preserve">информационной моделью). </w:t>
      </w:r>
      <w:r w:rsidRPr="00CE0B84">
        <w:rPr>
          <w:sz w:val="24"/>
          <w:szCs w:val="24"/>
        </w:rPr>
        <w:t xml:space="preserve">Важнейшим свойством информационной модели является ее </w:t>
      </w:r>
      <w:r w:rsidRPr="00CE0B84">
        <w:rPr>
          <w:i/>
          <w:iCs/>
          <w:sz w:val="24"/>
          <w:szCs w:val="24"/>
        </w:rPr>
        <w:t>адекватность</w:t>
      </w:r>
      <w:r w:rsidRPr="00CE0B84">
        <w:rPr>
          <w:sz w:val="24"/>
          <w:szCs w:val="24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CE0B84">
        <w:rPr>
          <w:sz w:val="24"/>
          <w:szCs w:val="24"/>
        </w:rPr>
        <w:t>языка</w:t>
      </w:r>
      <w:proofErr w:type="gramEnd"/>
      <w:r w:rsidRPr="00CE0B84">
        <w:rPr>
          <w:sz w:val="24"/>
          <w:szCs w:val="24"/>
        </w:rPr>
        <w:t xml:space="preserve"> определяется </w:t>
      </w:r>
      <w:r w:rsidRPr="00CE0B84">
        <w:rPr>
          <w:i/>
          <w:iCs/>
          <w:sz w:val="24"/>
          <w:szCs w:val="24"/>
        </w:rPr>
        <w:t xml:space="preserve">задачей, </w:t>
      </w:r>
      <w:r w:rsidRPr="00CE0B84">
        <w:rPr>
          <w:sz w:val="24"/>
          <w:szCs w:val="24"/>
        </w:rPr>
        <w:t>которая в данный момент решается субъектом.</w:t>
      </w:r>
    </w:p>
    <w:p w:rsidR="00BE34B7" w:rsidRPr="00CE0B84" w:rsidRDefault="00BE34B7" w:rsidP="00BE34B7">
      <w:pPr>
        <w:ind w:firstLine="708"/>
        <w:jc w:val="both"/>
        <w:rPr>
          <w:sz w:val="24"/>
          <w:szCs w:val="24"/>
        </w:rPr>
      </w:pPr>
      <w:r w:rsidRPr="00CE0B84">
        <w:rPr>
          <w:sz w:val="24"/>
          <w:szCs w:val="24"/>
        </w:rPr>
        <w:t>А</w:t>
      </w:r>
      <w:r w:rsidRPr="00CE0B84">
        <w:rPr>
          <w:i/>
          <w:iCs/>
          <w:sz w:val="24"/>
          <w:szCs w:val="24"/>
        </w:rPr>
        <w:t>втоматизация информационного процесса</w:t>
      </w:r>
      <w:r w:rsidRPr="00CE0B84">
        <w:rPr>
          <w:sz w:val="24"/>
          <w:szCs w:val="24"/>
        </w:rPr>
        <w:t>, т</w:t>
      </w:r>
      <w:proofErr w:type="gramStart"/>
      <w:r w:rsidRPr="00CE0B84">
        <w:rPr>
          <w:sz w:val="24"/>
          <w:szCs w:val="24"/>
        </w:rPr>
        <w:t>.е</w:t>
      </w:r>
      <w:proofErr w:type="gramEnd"/>
      <w:r w:rsidRPr="00CE0B84">
        <w:rPr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</w:t>
      </w:r>
      <w:proofErr w:type="gramStart"/>
      <w:r w:rsidRPr="00CE0B84">
        <w:rPr>
          <w:sz w:val="24"/>
          <w:szCs w:val="24"/>
        </w:rPr>
        <w:t>доступной</w:t>
      </w:r>
      <w:proofErr w:type="gramEnd"/>
      <w:r w:rsidRPr="00CE0B84">
        <w:rPr>
          <w:sz w:val="24"/>
          <w:szCs w:val="24"/>
        </w:rPr>
        <w:t xml:space="preserve">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BE34B7" w:rsidRPr="00CE0B84" w:rsidRDefault="00BE34B7" w:rsidP="00BE34B7">
      <w:pPr>
        <w:ind w:firstLine="567"/>
        <w:jc w:val="both"/>
        <w:rPr>
          <w:i/>
          <w:iCs/>
          <w:sz w:val="24"/>
          <w:szCs w:val="24"/>
        </w:rPr>
      </w:pPr>
      <w:proofErr w:type="gramStart"/>
      <w:r w:rsidRPr="00CE0B84">
        <w:rPr>
          <w:sz w:val="24"/>
          <w:szCs w:val="24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CE0B84">
        <w:rPr>
          <w:i/>
          <w:iCs/>
          <w:sz w:val="24"/>
          <w:szCs w:val="24"/>
        </w:rPr>
        <w:t>процессе решения задачи</w:t>
      </w:r>
      <w:r w:rsidRPr="00CE0B84">
        <w:rPr>
          <w:sz w:val="24"/>
          <w:szCs w:val="24"/>
        </w:rPr>
        <w:t>.</w:t>
      </w:r>
      <w:proofErr w:type="gramEnd"/>
      <w:r w:rsidRPr="00CE0B84">
        <w:rPr>
          <w:sz w:val="24"/>
          <w:szCs w:val="24"/>
        </w:rPr>
        <w:t xml:space="preserve"> В этом случае можно говорить об </w:t>
      </w:r>
      <w:r w:rsidRPr="00CE0B84">
        <w:rPr>
          <w:i/>
          <w:iCs/>
          <w:sz w:val="24"/>
          <w:szCs w:val="24"/>
        </w:rPr>
        <w:t xml:space="preserve">информационной технологии решения задачи. </w:t>
      </w:r>
    </w:p>
    <w:p w:rsidR="00BE34B7" w:rsidRPr="00CE0B84" w:rsidRDefault="00BE34B7" w:rsidP="00BE34B7">
      <w:pPr>
        <w:shd w:val="clear" w:color="auto" w:fill="FFFFFF"/>
        <w:spacing w:before="259" w:line="274" w:lineRule="exact"/>
        <w:ind w:firstLine="708"/>
        <w:jc w:val="both"/>
        <w:rPr>
          <w:i/>
          <w:sz w:val="24"/>
          <w:szCs w:val="24"/>
        </w:rPr>
      </w:pPr>
      <w:r w:rsidRPr="00CE0B84">
        <w:rPr>
          <w:i/>
          <w:spacing w:val="-1"/>
          <w:sz w:val="24"/>
          <w:szCs w:val="24"/>
        </w:rPr>
        <w:t xml:space="preserve">Информатика и информационные технологии - предмет, непосредственно </w:t>
      </w:r>
      <w:proofErr w:type="spellStart"/>
      <w:r w:rsidRPr="00CE0B84">
        <w:rPr>
          <w:i/>
          <w:spacing w:val="-1"/>
          <w:sz w:val="24"/>
          <w:szCs w:val="24"/>
        </w:rPr>
        <w:t>востребуемый</w:t>
      </w:r>
      <w:proofErr w:type="spellEnd"/>
      <w:r w:rsidRPr="00CE0B84">
        <w:rPr>
          <w:i/>
          <w:spacing w:val="-1"/>
          <w:sz w:val="24"/>
          <w:szCs w:val="24"/>
        </w:rPr>
        <w:t xml:space="preserve"> </w:t>
      </w:r>
      <w:r w:rsidRPr="00CE0B84">
        <w:rPr>
          <w:i/>
          <w:sz w:val="24"/>
          <w:szCs w:val="24"/>
        </w:rPr>
        <w:t xml:space="preserve">во всех видах профессиональной деятельности и различных траекториях продолжения обучения. </w:t>
      </w:r>
    </w:p>
    <w:p w:rsidR="00BE34B7" w:rsidRPr="00CE0B84" w:rsidRDefault="00BE34B7" w:rsidP="00BE34B7">
      <w:pPr>
        <w:jc w:val="both"/>
        <w:rPr>
          <w:b/>
          <w:sz w:val="24"/>
          <w:szCs w:val="24"/>
        </w:rPr>
      </w:pPr>
    </w:p>
    <w:p w:rsidR="00BE34B7" w:rsidRPr="00CE0B84" w:rsidRDefault="00BE34B7" w:rsidP="00BE34B7">
      <w:pPr>
        <w:jc w:val="both"/>
        <w:rPr>
          <w:sz w:val="24"/>
          <w:szCs w:val="24"/>
        </w:rPr>
      </w:pPr>
      <w:r w:rsidRPr="00CE0B84">
        <w:rPr>
          <w:sz w:val="24"/>
          <w:szCs w:val="24"/>
        </w:rPr>
        <w:t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BE34B7" w:rsidRPr="00CE0B84" w:rsidRDefault="00BE34B7" w:rsidP="00BE34B7">
      <w:pPr>
        <w:pStyle w:val="2"/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CE0B84">
        <w:rPr>
          <w:b/>
          <w:bCs/>
          <w:i/>
          <w:iCs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BE34B7" w:rsidRPr="00CE0B84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E0B84">
        <w:rPr>
          <w:b/>
          <w:bCs/>
          <w:sz w:val="24"/>
          <w:szCs w:val="24"/>
        </w:rPr>
        <w:t>освоение системы базовых знаний</w:t>
      </w:r>
      <w:r w:rsidRPr="00CE0B84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E34B7" w:rsidRPr="00CE0B84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E0B84">
        <w:rPr>
          <w:b/>
          <w:bCs/>
          <w:sz w:val="24"/>
          <w:szCs w:val="24"/>
        </w:rPr>
        <w:lastRenderedPageBreak/>
        <w:t>овладение умениями</w:t>
      </w:r>
      <w:r w:rsidRPr="00CE0B84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E34B7" w:rsidRPr="00CE0B84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E0B84">
        <w:rPr>
          <w:b/>
          <w:bCs/>
          <w:sz w:val="24"/>
          <w:szCs w:val="24"/>
        </w:rPr>
        <w:t>развитие</w:t>
      </w:r>
      <w:r w:rsidRPr="00CE0B84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E34B7" w:rsidRPr="00CE0B84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E0B84">
        <w:rPr>
          <w:b/>
          <w:bCs/>
          <w:sz w:val="24"/>
          <w:szCs w:val="24"/>
        </w:rPr>
        <w:t>воспитание</w:t>
      </w:r>
      <w:r w:rsidRPr="00CE0B84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BE34B7" w:rsidRPr="00CE0B84" w:rsidRDefault="00BE34B7" w:rsidP="00BE34B7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CE0B84">
        <w:rPr>
          <w:b/>
          <w:bCs/>
          <w:sz w:val="24"/>
          <w:szCs w:val="24"/>
        </w:rPr>
        <w:t>приобретение опыта</w:t>
      </w:r>
      <w:r w:rsidRPr="00CE0B84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E34B7" w:rsidRPr="00CE0B84" w:rsidRDefault="00BE34B7" w:rsidP="00BE34B7">
      <w:pPr>
        <w:jc w:val="both"/>
        <w:rPr>
          <w:sz w:val="24"/>
          <w:szCs w:val="24"/>
        </w:rPr>
      </w:pPr>
    </w:p>
    <w:p w:rsidR="00BE34B7" w:rsidRDefault="00BE34B7" w:rsidP="00BE34B7">
      <w:pPr>
        <w:ind w:firstLine="709"/>
        <w:jc w:val="both"/>
        <w:rPr>
          <w:b/>
          <w:sz w:val="24"/>
          <w:szCs w:val="24"/>
        </w:rPr>
      </w:pPr>
    </w:p>
    <w:p w:rsidR="00BE34B7" w:rsidRPr="00CE0B84" w:rsidRDefault="00BE34B7" w:rsidP="00BE34B7">
      <w:pPr>
        <w:ind w:firstLine="709"/>
        <w:jc w:val="both"/>
        <w:rPr>
          <w:b/>
          <w:sz w:val="24"/>
          <w:szCs w:val="24"/>
        </w:rPr>
      </w:pPr>
      <w:r w:rsidRPr="00CE0B84">
        <w:rPr>
          <w:b/>
          <w:sz w:val="24"/>
          <w:szCs w:val="24"/>
        </w:rPr>
        <w:t xml:space="preserve"> Задачи курса:</w:t>
      </w:r>
    </w:p>
    <w:p w:rsidR="00BE34B7" w:rsidRPr="00CE0B84" w:rsidRDefault="00BE34B7" w:rsidP="00BE34B7">
      <w:pPr>
        <w:ind w:firstLine="709"/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Формировать у учащихся устойчивые навыки в использовании различных прикладных программ, таких, как текстовый редактор </w:t>
      </w:r>
      <w:proofErr w:type="spellStart"/>
      <w:r w:rsidRPr="00CE0B84">
        <w:rPr>
          <w:sz w:val="24"/>
          <w:szCs w:val="24"/>
        </w:rPr>
        <w:t>Word</w:t>
      </w:r>
      <w:proofErr w:type="spellEnd"/>
      <w:r w:rsidRPr="00CE0B84">
        <w:rPr>
          <w:sz w:val="24"/>
          <w:szCs w:val="24"/>
        </w:rPr>
        <w:t xml:space="preserve">, электронные таблицы </w:t>
      </w:r>
      <w:proofErr w:type="spellStart"/>
      <w:r w:rsidRPr="00CE0B84">
        <w:rPr>
          <w:sz w:val="24"/>
          <w:szCs w:val="24"/>
        </w:rPr>
        <w:t>Excel</w:t>
      </w:r>
      <w:proofErr w:type="spellEnd"/>
      <w:r w:rsidRPr="00CE0B84">
        <w:rPr>
          <w:sz w:val="24"/>
          <w:szCs w:val="24"/>
        </w:rPr>
        <w:t xml:space="preserve">, графический редактор </w:t>
      </w:r>
      <w:r w:rsidRPr="00CE0B84">
        <w:rPr>
          <w:sz w:val="24"/>
          <w:szCs w:val="24"/>
          <w:lang w:val="en-US"/>
        </w:rPr>
        <w:t>Paint</w:t>
      </w:r>
      <w:r w:rsidRPr="00CE0B84">
        <w:rPr>
          <w:sz w:val="24"/>
          <w:szCs w:val="24"/>
        </w:rPr>
        <w:t xml:space="preserve">, программы для подготовки компьютерных презентаций </w:t>
      </w:r>
      <w:proofErr w:type="spellStart"/>
      <w:r w:rsidRPr="00CE0B84">
        <w:rPr>
          <w:sz w:val="24"/>
          <w:szCs w:val="24"/>
        </w:rPr>
        <w:t>Power</w:t>
      </w:r>
      <w:proofErr w:type="spellEnd"/>
      <w:r w:rsidRPr="00CE0B84">
        <w:rPr>
          <w:sz w:val="24"/>
          <w:szCs w:val="24"/>
        </w:rPr>
        <w:t xml:space="preserve"> </w:t>
      </w:r>
      <w:proofErr w:type="spellStart"/>
      <w:r w:rsidRPr="00CE0B84">
        <w:rPr>
          <w:sz w:val="24"/>
          <w:szCs w:val="24"/>
        </w:rPr>
        <w:t>Point</w:t>
      </w:r>
      <w:proofErr w:type="spellEnd"/>
      <w:r w:rsidRPr="00CE0B84">
        <w:rPr>
          <w:sz w:val="24"/>
          <w:szCs w:val="24"/>
        </w:rPr>
        <w:t>;</w:t>
      </w:r>
    </w:p>
    <w:p w:rsidR="00BE34B7" w:rsidRPr="00CE0B84" w:rsidRDefault="00BE34B7" w:rsidP="00BE34B7">
      <w:pPr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Приобщить </w:t>
      </w:r>
      <w:proofErr w:type="gramStart"/>
      <w:r w:rsidRPr="00CE0B84">
        <w:rPr>
          <w:sz w:val="24"/>
          <w:szCs w:val="24"/>
        </w:rPr>
        <w:t>обучаемых</w:t>
      </w:r>
      <w:proofErr w:type="gramEnd"/>
      <w:r w:rsidRPr="00CE0B84">
        <w:rPr>
          <w:sz w:val="24"/>
          <w:szCs w:val="24"/>
        </w:rPr>
        <w:t xml:space="preserve"> к современным новым информационным технологиям;</w:t>
      </w:r>
    </w:p>
    <w:p w:rsidR="00BE34B7" w:rsidRPr="00CE0B84" w:rsidRDefault="00BE34B7" w:rsidP="00BE34B7">
      <w:pPr>
        <w:jc w:val="both"/>
        <w:rPr>
          <w:sz w:val="24"/>
          <w:szCs w:val="24"/>
        </w:rPr>
      </w:pPr>
      <w:r w:rsidRPr="00CE0B84">
        <w:rPr>
          <w:sz w:val="24"/>
          <w:szCs w:val="24"/>
        </w:rPr>
        <w:t>Обучить практической работе в локальных вычислительных сетях;</w:t>
      </w:r>
    </w:p>
    <w:p w:rsidR="00BE34B7" w:rsidRPr="00CE0B84" w:rsidRDefault="00BE34B7" w:rsidP="00BE34B7">
      <w:pPr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Привить навыки работы в глобальной телекоммуникационной сети </w:t>
      </w:r>
      <w:proofErr w:type="spellStart"/>
      <w:r w:rsidRPr="00CE0B84">
        <w:rPr>
          <w:sz w:val="24"/>
          <w:szCs w:val="24"/>
        </w:rPr>
        <w:t>Internet</w:t>
      </w:r>
      <w:proofErr w:type="spellEnd"/>
      <w:r w:rsidRPr="00CE0B84">
        <w:rPr>
          <w:sz w:val="24"/>
          <w:szCs w:val="24"/>
        </w:rPr>
        <w:t>;</w:t>
      </w:r>
    </w:p>
    <w:p w:rsidR="00BE34B7" w:rsidRPr="00CE0B84" w:rsidRDefault="00BE34B7" w:rsidP="00BE34B7">
      <w:pPr>
        <w:jc w:val="both"/>
        <w:rPr>
          <w:sz w:val="24"/>
          <w:szCs w:val="24"/>
        </w:rPr>
      </w:pPr>
      <w:r w:rsidRPr="00CE0B84">
        <w:rPr>
          <w:sz w:val="24"/>
          <w:szCs w:val="24"/>
        </w:rPr>
        <w:t xml:space="preserve">Научить создавать электронные ресурсы. </w:t>
      </w:r>
    </w:p>
    <w:p w:rsidR="00BE34B7" w:rsidRPr="00CE0B84" w:rsidRDefault="00BE34B7" w:rsidP="00BE34B7">
      <w:pPr>
        <w:ind w:firstLine="709"/>
        <w:jc w:val="both"/>
        <w:rPr>
          <w:sz w:val="24"/>
          <w:szCs w:val="24"/>
        </w:rPr>
      </w:pPr>
    </w:p>
    <w:p w:rsidR="00BE34B7" w:rsidRPr="00CE0B84" w:rsidRDefault="00BE34B7" w:rsidP="00BE34B7">
      <w:pPr>
        <w:shd w:val="clear" w:color="auto" w:fill="FFFFFF"/>
        <w:tabs>
          <w:tab w:val="left" w:pos="360"/>
        </w:tabs>
        <w:spacing w:line="274" w:lineRule="exact"/>
        <w:ind w:left="14" w:right="-68"/>
        <w:jc w:val="both"/>
        <w:rPr>
          <w:i/>
          <w:sz w:val="24"/>
          <w:szCs w:val="24"/>
        </w:rPr>
      </w:pPr>
      <w:r w:rsidRPr="00CE0B84">
        <w:rPr>
          <w:i/>
          <w:spacing w:val="-2"/>
          <w:sz w:val="24"/>
          <w:szCs w:val="24"/>
        </w:rPr>
        <w:t xml:space="preserve">Программа рассчитана на 68 ч в год(2 часа в неделю). Программой предусмотрено </w:t>
      </w:r>
    </w:p>
    <w:p w:rsidR="00BE34B7" w:rsidRPr="00CE0B84" w:rsidRDefault="00BE34B7" w:rsidP="00BE34B7">
      <w:pPr>
        <w:shd w:val="clear" w:color="auto" w:fill="FFFFFF"/>
        <w:tabs>
          <w:tab w:val="left" w:pos="360"/>
        </w:tabs>
        <w:spacing w:line="274" w:lineRule="exact"/>
        <w:ind w:left="14" w:right="6451"/>
        <w:jc w:val="both"/>
        <w:rPr>
          <w:i/>
          <w:sz w:val="24"/>
          <w:szCs w:val="24"/>
        </w:rPr>
      </w:pPr>
      <w:r w:rsidRPr="00CE0B84">
        <w:rPr>
          <w:i/>
          <w:spacing w:val="-1"/>
          <w:sz w:val="24"/>
          <w:szCs w:val="24"/>
        </w:rPr>
        <w:t>проведение в 10 классе:</w:t>
      </w:r>
    </w:p>
    <w:p w:rsidR="00BE34B7" w:rsidRPr="00CE0B84" w:rsidRDefault="00BE34B7" w:rsidP="00BE34B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14"/>
        <w:jc w:val="both"/>
        <w:rPr>
          <w:i/>
          <w:sz w:val="24"/>
          <w:szCs w:val="24"/>
        </w:rPr>
      </w:pPr>
      <w:r w:rsidRPr="00CE0B84">
        <w:rPr>
          <w:i/>
          <w:sz w:val="24"/>
          <w:szCs w:val="24"/>
        </w:rPr>
        <w:t xml:space="preserve">контрольных и проверочных работ - </w:t>
      </w:r>
      <w:r>
        <w:rPr>
          <w:i/>
          <w:sz w:val="24"/>
          <w:szCs w:val="24"/>
        </w:rPr>
        <w:t>3</w:t>
      </w:r>
    </w:p>
    <w:p w:rsidR="00BE34B7" w:rsidRPr="00CE0B84" w:rsidRDefault="00BE34B7" w:rsidP="00BE34B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14"/>
        <w:jc w:val="both"/>
        <w:rPr>
          <w:i/>
          <w:sz w:val="24"/>
          <w:szCs w:val="24"/>
        </w:rPr>
      </w:pPr>
      <w:r w:rsidRPr="00CE0B84">
        <w:rPr>
          <w:i/>
          <w:sz w:val="24"/>
          <w:szCs w:val="24"/>
        </w:rPr>
        <w:t xml:space="preserve">работ практикума - </w:t>
      </w:r>
      <w:r>
        <w:rPr>
          <w:i/>
          <w:sz w:val="24"/>
          <w:szCs w:val="24"/>
        </w:rPr>
        <w:t>26</w:t>
      </w:r>
    </w:p>
    <w:p w:rsidR="00BE34B7" w:rsidRPr="00CE0B84" w:rsidRDefault="00BE34B7" w:rsidP="00BE34B7">
      <w:pPr>
        <w:jc w:val="both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Pr="00672B1F" w:rsidRDefault="00BE34B7" w:rsidP="00BE34B7">
      <w:pPr>
        <w:jc w:val="center"/>
        <w:rPr>
          <w:b/>
          <w:sz w:val="24"/>
          <w:szCs w:val="24"/>
        </w:rPr>
      </w:pPr>
      <w:r w:rsidRPr="00672B1F">
        <w:rPr>
          <w:b/>
          <w:sz w:val="24"/>
          <w:szCs w:val="24"/>
        </w:rPr>
        <w:t xml:space="preserve">ТРЕБОВАНИЯ К УРОВНЮ ПОДГОТОВКИ </w:t>
      </w:r>
      <w:r>
        <w:rPr>
          <w:b/>
          <w:sz w:val="24"/>
          <w:szCs w:val="24"/>
        </w:rPr>
        <w:t>УЧАЩИХСЯ</w:t>
      </w:r>
    </w:p>
    <w:p w:rsidR="00BE34B7" w:rsidRPr="00672B1F" w:rsidRDefault="00BE34B7" w:rsidP="00BE34B7">
      <w:pPr>
        <w:jc w:val="both"/>
        <w:rPr>
          <w:b/>
          <w:sz w:val="24"/>
          <w:szCs w:val="24"/>
        </w:rPr>
      </w:pPr>
    </w:p>
    <w:p w:rsidR="00BE34B7" w:rsidRPr="00672B1F" w:rsidRDefault="00BE34B7" w:rsidP="00BE34B7">
      <w:pPr>
        <w:jc w:val="both"/>
        <w:rPr>
          <w:sz w:val="24"/>
          <w:szCs w:val="24"/>
        </w:rPr>
      </w:pPr>
      <w:r w:rsidRPr="00672B1F">
        <w:rPr>
          <w:sz w:val="24"/>
          <w:szCs w:val="24"/>
        </w:rPr>
        <w:tab/>
        <w:t>В результате изучения информатики и ИКТ на базовом уровне ученик должен</w:t>
      </w:r>
    </w:p>
    <w:p w:rsidR="00BE34B7" w:rsidRPr="00672B1F" w:rsidRDefault="00BE34B7" w:rsidP="00BE34B7">
      <w:pPr>
        <w:jc w:val="both"/>
        <w:rPr>
          <w:sz w:val="24"/>
          <w:szCs w:val="24"/>
          <w:u w:val="single"/>
        </w:rPr>
      </w:pPr>
      <w:r w:rsidRPr="00672B1F">
        <w:rPr>
          <w:sz w:val="24"/>
          <w:szCs w:val="24"/>
          <w:u w:val="single"/>
        </w:rPr>
        <w:t>знать/понимать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Назначение и функции операционных систем;</w:t>
      </w:r>
    </w:p>
    <w:p w:rsidR="00BE34B7" w:rsidRPr="00672B1F" w:rsidRDefault="00BE34B7" w:rsidP="00BE34B7">
      <w:pPr>
        <w:ind w:left="360"/>
        <w:jc w:val="both"/>
        <w:rPr>
          <w:sz w:val="24"/>
          <w:szCs w:val="24"/>
          <w:u w:val="single"/>
        </w:rPr>
      </w:pPr>
    </w:p>
    <w:p w:rsidR="00BE34B7" w:rsidRPr="00672B1F" w:rsidRDefault="00BE34B7" w:rsidP="00BE34B7">
      <w:pPr>
        <w:ind w:left="360"/>
        <w:jc w:val="both"/>
        <w:rPr>
          <w:sz w:val="24"/>
          <w:szCs w:val="24"/>
          <w:u w:val="single"/>
        </w:rPr>
      </w:pPr>
      <w:r w:rsidRPr="00672B1F">
        <w:rPr>
          <w:sz w:val="24"/>
          <w:szCs w:val="24"/>
          <w:u w:val="single"/>
        </w:rPr>
        <w:t>Уметь</w:t>
      </w:r>
    </w:p>
    <w:p w:rsidR="00BE34B7" w:rsidRPr="00672B1F" w:rsidRDefault="00BE34B7" w:rsidP="00BE34B7">
      <w:pPr>
        <w:ind w:left="360"/>
        <w:jc w:val="both"/>
        <w:rPr>
          <w:sz w:val="24"/>
          <w:szCs w:val="24"/>
          <w:u w:val="single"/>
        </w:rPr>
      </w:pPr>
      <w:r w:rsidRPr="00672B1F">
        <w:rPr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BE34B7" w:rsidRPr="00672B1F" w:rsidRDefault="00BE34B7" w:rsidP="00BE34B7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2B1F">
        <w:rPr>
          <w:sz w:val="24"/>
          <w:szCs w:val="24"/>
        </w:rPr>
        <w:t>для</w:t>
      </w:r>
      <w:proofErr w:type="gramEnd"/>
      <w:r w:rsidRPr="00672B1F">
        <w:rPr>
          <w:sz w:val="24"/>
          <w:szCs w:val="24"/>
        </w:rPr>
        <w:t xml:space="preserve">: 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Эффективного применения информационных образовательных ресурсов в учебной </w:t>
      </w:r>
      <w:proofErr w:type="gramStart"/>
      <w:r w:rsidRPr="00672B1F">
        <w:rPr>
          <w:sz w:val="24"/>
          <w:szCs w:val="24"/>
        </w:rPr>
        <w:t>деятельности</w:t>
      </w:r>
      <w:proofErr w:type="gramEnd"/>
      <w:r w:rsidRPr="00672B1F">
        <w:rPr>
          <w:sz w:val="24"/>
          <w:szCs w:val="24"/>
        </w:rPr>
        <w:t xml:space="preserve"> в том числе самообразовании;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Автоматизации коммуникационной деятельности;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Соблюдения этических и правовых норм при работе с информацией;</w:t>
      </w:r>
    </w:p>
    <w:p w:rsidR="00BE34B7" w:rsidRPr="00672B1F" w:rsidRDefault="00BE34B7" w:rsidP="00BE34B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2B1F">
        <w:rPr>
          <w:sz w:val="24"/>
          <w:szCs w:val="24"/>
        </w:rPr>
        <w:t>Эффективной организации индивидуального информационного пространства.</w:t>
      </w:r>
    </w:p>
    <w:p w:rsidR="00BE34B7" w:rsidRPr="00672B1F" w:rsidRDefault="00BE34B7" w:rsidP="00BE34B7">
      <w:pPr>
        <w:jc w:val="both"/>
        <w:rPr>
          <w:b/>
          <w:sz w:val="24"/>
          <w:szCs w:val="24"/>
        </w:rPr>
      </w:pPr>
    </w:p>
    <w:p w:rsidR="00BE34B7" w:rsidRPr="00CA423B" w:rsidRDefault="00BE34B7" w:rsidP="00BE34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34B7" w:rsidRPr="00672B1F" w:rsidRDefault="00BE34B7" w:rsidP="00BE34B7">
      <w:pPr>
        <w:jc w:val="center"/>
        <w:rPr>
          <w:b/>
          <w:sz w:val="24"/>
          <w:szCs w:val="24"/>
        </w:rPr>
      </w:pPr>
      <w:r w:rsidRPr="00672B1F">
        <w:rPr>
          <w:b/>
          <w:sz w:val="24"/>
          <w:szCs w:val="24"/>
        </w:rPr>
        <w:t>Учебно-методический комплекс</w:t>
      </w:r>
    </w:p>
    <w:p w:rsidR="00BE34B7" w:rsidRPr="00672B1F" w:rsidRDefault="00BE34B7" w:rsidP="00BE34B7">
      <w:pPr>
        <w:rPr>
          <w:sz w:val="24"/>
          <w:szCs w:val="24"/>
        </w:rPr>
      </w:pPr>
    </w:p>
    <w:p w:rsidR="00BE34B7" w:rsidRPr="00672B1F" w:rsidRDefault="00BE34B7" w:rsidP="00BE34B7">
      <w:pPr>
        <w:rPr>
          <w:sz w:val="24"/>
          <w:szCs w:val="24"/>
        </w:rPr>
      </w:pPr>
      <w:r w:rsidRPr="00672B1F">
        <w:rPr>
          <w:sz w:val="24"/>
          <w:szCs w:val="24"/>
        </w:rPr>
        <w:t xml:space="preserve">Учебно-методический комплект для учителя:  </w:t>
      </w:r>
    </w:p>
    <w:p w:rsidR="00BE34B7" w:rsidRPr="00672B1F" w:rsidRDefault="00BE34B7" w:rsidP="00BE34B7">
      <w:pPr>
        <w:rPr>
          <w:sz w:val="24"/>
          <w:szCs w:val="24"/>
        </w:rPr>
      </w:pP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 Н.Д. Информатика и ИКТ. Базовый уровень: учебник для 1</w:t>
      </w:r>
      <w:r w:rsidR="00A97E8F">
        <w:rPr>
          <w:sz w:val="24"/>
          <w:szCs w:val="24"/>
        </w:rPr>
        <w:t>1</w:t>
      </w:r>
      <w:r w:rsidRPr="00672B1F">
        <w:rPr>
          <w:sz w:val="24"/>
          <w:szCs w:val="24"/>
        </w:rPr>
        <w:t xml:space="preserve"> класса / Н.Д. </w:t>
      </w: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7-е изд. - </w:t>
      </w:r>
      <w:r w:rsidRPr="00672B1F">
        <w:rPr>
          <w:sz w:val="24"/>
          <w:szCs w:val="24"/>
        </w:rPr>
        <w:t>М.:БИНОМ. Лаборатория знаний, 201</w:t>
      </w:r>
      <w:r>
        <w:rPr>
          <w:sz w:val="24"/>
          <w:szCs w:val="24"/>
        </w:rPr>
        <w:t>2</w:t>
      </w:r>
      <w:r w:rsidRPr="00672B1F">
        <w:rPr>
          <w:sz w:val="24"/>
          <w:szCs w:val="24"/>
        </w:rPr>
        <w:t xml:space="preserve">. </w:t>
      </w:r>
    </w:p>
    <w:p w:rsidR="00BE34B7" w:rsidRPr="00672B1F" w:rsidRDefault="00BE34B7" w:rsidP="00BE34B7">
      <w:pPr>
        <w:rPr>
          <w:sz w:val="24"/>
          <w:szCs w:val="24"/>
        </w:rPr>
      </w:pP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 Н.Д. Преподавание курса «Информатика и ИКТ» в основной и старшей школе. 8-11 классы: методическое пособие / Н.Д. </w:t>
      </w: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. – М.: БИНОМ.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672B1F">
          <w:rPr>
            <w:sz w:val="24"/>
            <w:szCs w:val="24"/>
          </w:rPr>
          <w:t>2010 г</w:t>
        </w:r>
      </w:smartTag>
      <w:r w:rsidRPr="00672B1F">
        <w:rPr>
          <w:sz w:val="24"/>
          <w:szCs w:val="24"/>
        </w:rPr>
        <w:t>.</w:t>
      </w:r>
    </w:p>
    <w:p w:rsidR="00BE34B7" w:rsidRPr="00672B1F" w:rsidRDefault="00BE34B7" w:rsidP="00BE34B7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  <w:proofErr w:type="gramStart"/>
      <w:r w:rsidRPr="00672B1F">
        <w:rPr>
          <w:spacing w:val="-2"/>
          <w:sz w:val="24"/>
          <w:szCs w:val="24"/>
          <w:lang w:val="en-US"/>
        </w:rPr>
        <w:t>Windows</w:t>
      </w:r>
      <w:r w:rsidRPr="00672B1F">
        <w:rPr>
          <w:spacing w:val="-2"/>
          <w:sz w:val="24"/>
          <w:szCs w:val="24"/>
        </w:rPr>
        <w:t>-</w:t>
      </w:r>
      <w:r w:rsidRPr="00672B1F">
        <w:rPr>
          <w:spacing w:val="-2"/>
          <w:sz w:val="24"/>
          <w:szCs w:val="24"/>
          <w:lang w:val="en-US"/>
        </w:rPr>
        <w:t>CD</w:t>
      </w:r>
      <w:r w:rsidRPr="00672B1F">
        <w:rPr>
          <w:spacing w:val="-2"/>
          <w:sz w:val="24"/>
          <w:szCs w:val="24"/>
        </w:rPr>
        <w:t>.</w:t>
      </w:r>
      <w:proofErr w:type="gramEnd"/>
      <w:r w:rsidRPr="00672B1F">
        <w:rPr>
          <w:spacing w:val="-2"/>
          <w:sz w:val="24"/>
          <w:szCs w:val="24"/>
        </w:rPr>
        <w:t xml:space="preserve"> Компьютерный практикум на </w:t>
      </w:r>
      <w:r w:rsidRPr="00672B1F">
        <w:rPr>
          <w:spacing w:val="-2"/>
          <w:sz w:val="24"/>
          <w:szCs w:val="24"/>
          <w:lang w:val="en-US"/>
        </w:rPr>
        <w:t>CD</w:t>
      </w:r>
      <w:r w:rsidRPr="00672B1F">
        <w:rPr>
          <w:spacing w:val="-2"/>
          <w:sz w:val="24"/>
          <w:szCs w:val="24"/>
        </w:rPr>
        <w:t>-</w:t>
      </w:r>
      <w:r w:rsidRPr="00672B1F">
        <w:rPr>
          <w:spacing w:val="-2"/>
          <w:sz w:val="24"/>
          <w:szCs w:val="24"/>
          <w:lang w:val="en-US"/>
        </w:rPr>
        <w:t>ROM</w:t>
      </w:r>
      <w:r w:rsidRPr="00672B1F">
        <w:rPr>
          <w:spacing w:val="-2"/>
          <w:sz w:val="24"/>
          <w:szCs w:val="24"/>
        </w:rPr>
        <w:t xml:space="preserve">. / </w:t>
      </w:r>
      <w:proofErr w:type="spellStart"/>
      <w:r w:rsidRPr="00672B1F">
        <w:rPr>
          <w:spacing w:val="-2"/>
          <w:sz w:val="24"/>
          <w:szCs w:val="24"/>
        </w:rPr>
        <w:t>Угринович</w:t>
      </w:r>
      <w:proofErr w:type="spellEnd"/>
      <w:r w:rsidRPr="00672B1F">
        <w:rPr>
          <w:spacing w:val="-2"/>
          <w:sz w:val="24"/>
          <w:szCs w:val="24"/>
        </w:rPr>
        <w:t xml:space="preserve"> Н.Д. --</w:t>
      </w:r>
      <w:r w:rsidRPr="00672B1F">
        <w:rPr>
          <w:spacing w:val="-2"/>
          <w:sz w:val="24"/>
          <w:szCs w:val="24"/>
        </w:rPr>
        <w:br/>
      </w:r>
      <w:r w:rsidRPr="00672B1F">
        <w:rPr>
          <w:sz w:val="24"/>
          <w:szCs w:val="24"/>
        </w:rPr>
        <w:t>М.БИНОМ. Лаборатория знаний. 2008.</w:t>
      </w:r>
    </w:p>
    <w:p w:rsidR="00BE34B7" w:rsidRPr="00672B1F" w:rsidRDefault="00BE34B7" w:rsidP="00BE34B7">
      <w:pPr>
        <w:rPr>
          <w:sz w:val="24"/>
          <w:szCs w:val="24"/>
        </w:rPr>
      </w:pPr>
      <w:r w:rsidRPr="00672B1F">
        <w:rPr>
          <w:sz w:val="24"/>
          <w:szCs w:val="24"/>
        </w:rPr>
        <w:t xml:space="preserve">Доп. [3]  Л.З. </w:t>
      </w:r>
      <w:proofErr w:type="spellStart"/>
      <w:r w:rsidRPr="00672B1F">
        <w:rPr>
          <w:sz w:val="24"/>
          <w:szCs w:val="24"/>
        </w:rPr>
        <w:t>Шауцукова</w:t>
      </w:r>
      <w:proofErr w:type="spellEnd"/>
      <w:r w:rsidRPr="00672B1F">
        <w:rPr>
          <w:sz w:val="24"/>
          <w:szCs w:val="24"/>
        </w:rPr>
        <w:t xml:space="preserve"> «Информатика 10-11»</w:t>
      </w:r>
    </w:p>
    <w:p w:rsidR="00BE34B7" w:rsidRPr="00672B1F" w:rsidRDefault="00BE34B7" w:rsidP="00BE34B7">
      <w:pPr>
        <w:rPr>
          <w:sz w:val="24"/>
          <w:szCs w:val="24"/>
        </w:rPr>
      </w:pPr>
      <w:r w:rsidRPr="00672B1F">
        <w:rPr>
          <w:sz w:val="24"/>
          <w:szCs w:val="24"/>
        </w:rPr>
        <w:t>Доп</w:t>
      </w:r>
      <w:proofErr w:type="gramStart"/>
      <w:r w:rsidRPr="00672B1F">
        <w:rPr>
          <w:sz w:val="24"/>
          <w:szCs w:val="24"/>
        </w:rPr>
        <w:t>.[</w:t>
      </w:r>
      <w:proofErr w:type="gramEnd"/>
      <w:r w:rsidRPr="00672B1F">
        <w:rPr>
          <w:sz w:val="24"/>
          <w:szCs w:val="24"/>
        </w:rPr>
        <w:t xml:space="preserve">пр.] </w:t>
      </w:r>
      <w:r w:rsidRPr="00672B1F">
        <w:rPr>
          <w:spacing w:val="-1"/>
          <w:sz w:val="24"/>
          <w:szCs w:val="24"/>
        </w:rPr>
        <w:t xml:space="preserve">Информатика и информационные технологии. Профильный уровень: учебник для </w:t>
      </w:r>
      <w:r w:rsidRPr="00672B1F">
        <w:rPr>
          <w:sz w:val="24"/>
          <w:szCs w:val="24"/>
        </w:rPr>
        <w:t>1</w:t>
      </w:r>
      <w:r w:rsidR="00A97E8F">
        <w:rPr>
          <w:sz w:val="24"/>
          <w:szCs w:val="24"/>
        </w:rPr>
        <w:t>1</w:t>
      </w:r>
      <w:r w:rsidRPr="00672B1F">
        <w:rPr>
          <w:sz w:val="24"/>
          <w:szCs w:val="24"/>
        </w:rPr>
        <w:t xml:space="preserve"> класса. / </w:t>
      </w: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 Н.Д- 3-е изд., М.: БИНОМ, Лаборатория знаний, 2010</w:t>
      </w:r>
    </w:p>
    <w:p w:rsidR="00BE34B7" w:rsidRDefault="00BE34B7" w:rsidP="00BE34B7">
      <w:pPr>
        <w:rPr>
          <w:sz w:val="24"/>
          <w:szCs w:val="24"/>
        </w:rPr>
      </w:pPr>
    </w:p>
    <w:p w:rsidR="00BE34B7" w:rsidRDefault="00BE34B7" w:rsidP="00BE34B7">
      <w:pPr>
        <w:rPr>
          <w:sz w:val="24"/>
          <w:szCs w:val="24"/>
        </w:rPr>
      </w:pPr>
    </w:p>
    <w:p w:rsidR="00BE34B7" w:rsidRDefault="00BE34B7" w:rsidP="00BE34B7">
      <w:pPr>
        <w:rPr>
          <w:sz w:val="24"/>
          <w:szCs w:val="24"/>
        </w:rPr>
      </w:pPr>
    </w:p>
    <w:p w:rsidR="00BE34B7" w:rsidRPr="00672B1F" w:rsidRDefault="00BE34B7" w:rsidP="00BE34B7">
      <w:pPr>
        <w:widowControl/>
        <w:shd w:val="clear" w:color="auto" w:fill="FFFFFF"/>
        <w:autoSpaceDE/>
        <w:autoSpaceDN/>
        <w:adjustRightInd/>
        <w:spacing w:before="14"/>
        <w:ind w:left="552"/>
        <w:jc w:val="center"/>
        <w:rPr>
          <w:b/>
          <w:sz w:val="28"/>
          <w:szCs w:val="28"/>
        </w:rPr>
      </w:pPr>
      <w:r w:rsidRPr="00672B1F">
        <w:rPr>
          <w:b/>
          <w:sz w:val="28"/>
          <w:szCs w:val="28"/>
        </w:rPr>
        <w:t>Литература</w:t>
      </w:r>
    </w:p>
    <w:p w:rsidR="00BE34B7" w:rsidRPr="00672B1F" w:rsidRDefault="00BE34B7" w:rsidP="00BE34B7">
      <w:pPr>
        <w:widowControl/>
        <w:shd w:val="clear" w:color="auto" w:fill="FFFFFF"/>
        <w:autoSpaceDE/>
        <w:autoSpaceDN/>
        <w:adjustRightInd/>
        <w:spacing w:before="14"/>
        <w:ind w:left="552"/>
        <w:jc w:val="center"/>
        <w:rPr>
          <w:sz w:val="28"/>
          <w:szCs w:val="28"/>
        </w:rPr>
      </w:pPr>
    </w:p>
    <w:p w:rsidR="00BE34B7" w:rsidRPr="00672B1F" w:rsidRDefault="00BE34B7" w:rsidP="00BE34B7">
      <w:pPr>
        <w:widowControl/>
        <w:numPr>
          <w:ilvl w:val="0"/>
          <w:numId w:val="50"/>
        </w:numPr>
        <w:tabs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>.  – М.:БИНОМ. Лаборатория знаний, 200</w:t>
      </w:r>
      <w:r>
        <w:rPr>
          <w:sz w:val="24"/>
          <w:szCs w:val="24"/>
        </w:rPr>
        <w:t>9</w:t>
      </w:r>
      <w:r w:rsidRPr="00672B1F">
        <w:rPr>
          <w:sz w:val="24"/>
          <w:szCs w:val="24"/>
        </w:rPr>
        <w:t>.</w:t>
      </w:r>
    </w:p>
    <w:p w:rsidR="00BE34B7" w:rsidRPr="00672B1F" w:rsidRDefault="00BE34B7" w:rsidP="00BE34B7">
      <w:pPr>
        <w:widowControl/>
        <w:numPr>
          <w:ilvl w:val="0"/>
          <w:numId w:val="50"/>
        </w:numPr>
        <w:tabs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672B1F">
        <w:rPr>
          <w:sz w:val="24"/>
          <w:szCs w:val="24"/>
        </w:rPr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672B1F">
        <w:rPr>
          <w:sz w:val="24"/>
          <w:szCs w:val="24"/>
        </w:rPr>
        <w:t>Угринович</w:t>
      </w:r>
      <w:proofErr w:type="spellEnd"/>
      <w:r w:rsidRPr="00672B1F">
        <w:rPr>
          <w:sz w:val="24"/>
          <w:szCs w:val="24"/>
        </w:rPr>
        <w:t xml:space="preserve"> – М.: БИНОМ. Лаборатория знаний, 2008.</w:t>
      </w: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BE34B7" w:rsidRDefault="00BE34B7" w:rsidP="00BE34B7">
      <w:pPr>
        <w:jc w:val="center"/>
        <w:rPr>
          <w:b/>
          <w:sz w:val="24"/>
          <w:szCs w:val="24"/>
        </w:rPr>
      </w:pPr>
    </w:p>
    <w:p w:rsidR="007711C2" w:rsidRDefault="007711C2" w:rsidP="007711C2">
      <w:pPr>
        <w:widowControl/>
        <w:jc w:val="center"/>
        <w:rPr>
          <w:b/>
          <w:sz w:val="24"/>
          <w:szCs w:val="24"/>
        </w:rPr>
      </w:pPr>
    </w:p>
    <w:p w:rsidR="00BE34B7" w:rsidRDefault="00BE34B7" w:rsidP="007711C2">
      <w:pPr>
        <w:widowControl/>
        <w:jc w:val="center"/>
        <w:rPr>
          <w:b/>
          <w:sz w:val="24"/>
          <w:szCs w:val="24"/>
        </w:rPr>
        <w:sectPr w:rsidR="00BE34B7" w:rsidSect="004B27A2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7711C2" w:rsidRPr="007711C2" w:rsidRDefault="007711C2" w:rsidP="007711C2">
      <w:pPr>
        <w:widowControl/>
        <w:jc w:val="center"/>
        <w:rPr>
          <w:b/>
          <w:sz w:val="24"/>
          <w:szCs w:val="24"/>
        </w:rPr>
      </w:pPr>
      <w:r w:rsidRPr="007711C2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7711C2" w:rsidRPr="007711C2" w:rsidRDefault="007711C2" w:rsidP="007711C2">
      <w:pPr>
        <w:widowControl/>
        <w:jc w:val="center"/>
        <w:rPr>
          <w:b/>
          <w:sz w:val="24"/>
          <w:szCs w:val="24"/>
        </w:rPr>
      </w:pPr>
      <w:r w:rsidRPr="007711C2">
        <w:rPr>
          <w:b/>
          <w:sz w:val="24"/>
          <w:szCs w:val="24"/>
        </w:rPr>
        <w:t>(201</w:t>
      </w:r>
      <w:r w:rsidR="00944679">
        <w:rPr>
          <w:b/>
          <w:sz w:val="24"/>
          <w:szCs w:val="24"/>
        </w:rPr>
        <w:t>8</w:t>
      </w:r>
      <w:r w:rsidRPr="007711C2">
        <w:rPr>
          <w:b/>
          <w:sz w:val="24"/>
          <w:szCs w:val="24"/>
        </w:rPr>
        <w:t xml:space="preserve"> – 201</w:t>
      </w:r>
      <w:r w:rsidR="00944679">
        <w:rPr>
          <w:b/>
          <w:sz w:val="24"/>
          <w:szCs w:val="24"/>
        </w:rPr>
        <w:t xml:space="preserve">9 </w:t>
      </w:r>
      <w:r w:rsidRPr="007711C2">
        <w:rPr>
          <w:b/>
          <w:sz w:val="24"/>
          <w:szCs w:val="24"/>
        </w:rPr>
        <w:t>учебный год)</w:t>
      </w:r>
    </w:p>
    <w:p w:rsidR="007711C2" w:rsidRPr="007711C2" w:rsidRDefault="007711C2" w:rsidP="007711C2">
      <w:pPr>
        <w:widowControl/>
        <w:jc w:val="both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629"/>
        <w:gridCol w:w="839"/>
        <w:gridCol w:w="2502"/>
        <w:gridCol w:w="4244"/>
        <w:gridCol w:w="1701"/>
        <w:gridCol w:w="1417"/>
      </w:tblGrid>
      <w:tr w:rsidR="00ED3491" w:rsidRPr="007711C2" w:rsidTr="00583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583C2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 w:rsidR="00ED3491" w:rsidRPr="00CA423B">
              <w:rPr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Элементы основного содержания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Измерители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D3491" w:rsidRPr="007711C2" w:rsidTr="00583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A423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83C2A" w:rsidRPr="007711C2" w:rsidTr="00583C2A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2A" w:rsidRPr="00CA423B" w:rsidRDefault="00583C2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2A" w:rsidRPr="00583C2A" w:rsidRDefault="00583C2A" w:rsidP="00CA423B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 w:rsidRPr="00583C2A">
              <w:rPr>
                <w:b/>
                <w:sz w:val="24"/>
                <w:szCs w:val="24"/>
                <w:lang w:eastAsia="en-US"/>
              </w:rPr>
              <w:t>Раздел 1. Компьютер как средство автоматизации информационных процессов</w:t>
            </w:r>
          </w:p>
        </w:tc>
      </w:tr>
      <w:tr w:rsidR="00ED3491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CA423B" w:rsidRDefault="00ED3491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CA423B" w:rsidRDefault="00ED3491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>Вводный инструктаж по ТБ в кабинете информатики. Информация и информационные процессы.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BE34B7" w:rsidRDefault="00ED3491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91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>
              <w:rPr>
                <w:sz w:val="24"/>
                <w:szCs w:val="24"/>
                <w:lang w:val="sah-RU" w:eastAsia="en-US"/>
              </w:rPr>
              <w:t>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CA423B" w:rsidRDefault="00946A4C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D3491" w:rsidRPr="00CA423B">
              <w:rPr>
                <w:sz w:val="24"/>
                <w:szCs w:val="24"/>
              </w:rPr>
              <w:t>нформация, неопределённость знаний, равновероятные события, кол-во информации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11238A" w:rsidRDefault="00ED3491" w:rsidP="0011238A">
            <w:pPr>
              <w:widowControl/>
              <w:ind w:hanging="14"/>
              <w:rPr>
                <w:sz w:val="24"/>
                <w:szCs w:val="24"/>
                <w:lang w:eastAsia="en-US"/>
              </w:rPr>
            </w:pPr>
            <w:r w:rsidRPr="0011238A">
              <w:rPr>
                <w:sz w:val="24"/>
                <w:szCs w:val="24"/>
                <w:lang w:eastAsia="en-US"/>
              </w:rPr>
              <w:t>Знать, что такое количество информации, единица количества информации.</w:t>
            </w:r>
          </w:p>
          <w:p w:rsidR="00ED3491" w:rsidRPr="0011238A" w:rsidRDefault="00ED3491" w:rsidP="00CA423B">
            <w:pPr>
              <w:widowControl/>
              <w:ind w:hanging="14"/>
              <w:jc w:val="both"/>
              <w:rPr>
                <w:sz w:val="24"/>
                <w:szCs w:val="24"/>
                <w:lang w:eastAsia="en-US"/>
              </w:rPr>
            </w:pPr>
            <w:r w:rsidRPr="0011238A">
              <w:rPr>
                <w:sz w:val="24"/>
                <w:szCs w:val="24"/>
                <w:lang w:eastAsia="en-US"/>
              </w:rPr>
              <w:t>Уметь 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CA423B" w:rsidRDefault="00ED3491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A423B">
              <w:rPr>
                <w:sz w:val="24"/>
                <w:szCs w:val="24"/>
                <w:lang w:eastAsia="en-US"/>
              </w:rPr>
              <w:t>Видеоурок</w:t>
            </w:r>
            <w:proofErr w:type="spellEnd"/>
            <w:r w:rsidRPr="00CA423B">
              <w:rPr>
                <w:sz w:val="24"/>
                <w:szCs w:val="24"/>
                <w:lang w:eastAsia="en-US"/>
              </w:rPr>
              <w:t xml:space="preserve"> по ТБ в кабинете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1" w:rsidRPr="00CA423B" w:rsidRDefault="00ED3491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BE34B7" w:rsidRDefault="00D73BD3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06.09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в </w:t>
            </w:r>
            <w:proofErr w:type="spellStart"/>
            <w:r>
              <w:rPr>
                <w:sz w:val="24"/>
                <w:szCs w:val="24"/>
              </w:rPr>
              <w:t>доэлектронную</w:t>
            </w:r>
            <w:proofErr w:type="spellEnd"/>
            <w:r>
              <w:rPr>
                <w:sz w:val="24"/>
                <w:szCs w:val="24"/>
              </w:rPr>
              <w:t xml:space="preserve"> эпоху. 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ЭВМ – 4 поколения.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132770" w:rsidRDefault="00D73BD3" w:rsidP="0011238A">
            <w:pPr>
              <w:widowControl/>
              <w:ind w:left="10" w:firstLine="10"/>
              <w:rPr>
                <w:iCs/>
                <w:spacing w:val="5"/>
                <w:sz w:val="24"/>
                <w:szCs w:val="24"/>
                <w:lang w:eastAsia="en-US"/>
              </w:rPr>
            </w:pPr>
            <w:r w:rsidRPr="00132770">
              <w:rPr>
                <w:sz w:val="24"/>
                <w:szCs w:val="24"/>
              </w:rPr>
              <w:t>Иметь представление о первых вычислительных устройствах и их совершенствовании. Знать поколения ЭВМ. Уметь сравнивать быстродействие компьютеров различных поколений.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11238A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1.1.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доклады.</w:t>
            </w: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4679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1.1. Виртуальные компьютерные музеи.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09.09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13277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виртуальных компьютерных музеев.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132770" w:rsidRDefault="00D73BD3" w:rsidP="00132770">
            <w:pPr>
              <w:widowControl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132770">
              <w:rPr>
                <w:sz w:val="24"/>
                <w:szCs w:val="24"/>
              </w:rPr>
              <w:t xml:space="preserve">Иметь представление о первых </w:t>
            </w:r>
            <w:r>
              <w:rPr>
                <w:sz w:val="24"/>
                <w:szCs w:val="24"/>
              </w:rPr>
              <w:t>компьютерах</w:t>
            </w:r>
            <w:r w:rsidRPr="00132770">
              <w:rPr>
                <w:sz w:val="24"/>
                <w:szCs w:val="24"/>
              </w:rPr>
              <w:t xml:space="preserve"> и их совершенствовании. Знать </w:t>
            </w:r>
            <w:r>
              <w:rPr>
                <w:sz w:val="24"/>
                <w:szCs w:val="24"/>
              </w:rPr>
              <w:t>развитие информационно-коммуникационных технологий.</w:t>
            </w:r>
            <w:r w:rsidRPr="00132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</w:t>
            </w:r>
          </w:p>
        </w:tc>
      </w:tr>
      <w:tr w:rsidR="00D73BD3" w:rsidRPr="007711C2" w:rsidTr="0091598C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персонального компьютера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13.09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CA423B">
            <w:pPr>
              <w:widowControl/>
              <w:rPr>
                <w:sz w:val="24"/>
                <w:szCs w:val="24"/>
              </w:rPr>
            </w:pPr>
            <w:r w:rsidRPr="00132770">
              <w:rPr>
                <w:sz w:val="24"/>
                <w:szCs w:val="24"/>
              </w:rPr>
              <w:t xml:space="preserve">Магистрально-модульный принцип построения компьютера. </w:t>
            </w:r>
            <w:proofErr w:type="spellStart"/>
            <w:r w:rsidRPr="00132770">
              <w:rPr>
                <w:sz w:val="24"/>
                <w:szCs w:val="24"/>
              </w:rPr>
              <w:t>Чипсет</w:t>
            </w:r>
            <w:proofErr w:type="spellEnd"/>
            <w:r w:rsidRPr="00132770">
              <w:rPr>
                <w:sz w:val="24"/>
                <w:szCs w:val="24"/>
              </w:rPr>
              <w:t>. Системная шина. Производительность процессора</w:t>
            </w:r>
            <w:r>
              <w:rPr>
                <w:sz w:val="24"/>
                <w:szCs w:val="24"/>
              </w:rPr>
              <w:t>.</w:t>
            </w:r>
          </w:p>
          <w:p w:rsidR="0053276F" w:rsidRPr="00132770" w:rsidRDefault="0053276F" w:rsidP="00CA42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132770" w:rsidRDefault="00D73BD3" w:rsidP="00132770">
            <w:pPr>
              <w:widowControl/>
              <w:jc w:val="both"/>
              <w:rPr>
                <w:color w:val="424242"/>
                <w:spacing w:val="-4"/>
                <w:sz w:val="24"/>
                <w:szCs w:val="24"/>
                <w:lang w:eastAsia="en-US"/>
              </w:rPr>
            </w:pPr>
            <w:r w:rsidRPr="00132770">
              <w:rPr>
                <w:sz w:val="24"/>
                <w:szCs w:val="24"/>
              </w:rPr>
              <w:t>Знать магистрально-модульный принцип построения компьютера. Понимать, как происходит обмен информацией в компьютере.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13277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1.2.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1.2. Сведения об архитектуре компьютера.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16.09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тестирования компьютера. Скорость шин. Информация о процессоре.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132770">
              <w:rPr>
                <w:sz w:val="24"/>
                <w:szCs w:val="24"/>
              </w:rPr>
              <w:t>Уметь получать сведения об архитектуре компьютера и процессора.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</w:t>
            </w: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операционных систем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20.09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CA423B">
            <w:pPr>
              <w:widowControl/>
              <w:rPr>
                <w:sz w:val="24"/>
                <w:szCs w:val="24"/>
              </w:rPr>
            </w:pPr>
            <w:proofErr w:type="gramStart"/>
            <w:r w:rsidRPr="00713420">
              <w:rPr>
                <w:sz w:val="24"/>
                <w:szCs w:val="24"/>
              </w:rPr>
              <w:t>Основные</w:t>
            </w:r>
            <w:proofErr w:type="gramEnd"/>
            <w:r w:rsidRPr="00713420">
              <w:rPr>
                <w:sz w:val="24"/>
                <w:szCs w:val="24"/>
              </w:rPr>
              <w:t xml:space="preserve"> характеристика операционных систем. Загрузка операционной системы.  Операционная система </w:t>
            </w:r>
            <w:r w:rsidRPr="00713420">
              <w:rPr>
                <w:sz w:val="24"/>
                <w:szCs w:val="24"/>
                <w:lang w:val="en-US"/>
              </w:rPr>
              <w:t>Windows</w:t>
            </w:r>
            <w:r w:rsidRPr="00713420">
              <w:rPr>
                <w:sz w:val="24"/>
                <w:szCs w:val="24"/>
              </w:rPr>
              <w:t>. Файловые системы. Графический интерфейс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CA423B">
            <w:pPr>
              <w:widowControl/>
              <w:jc w:val="both"/>
              <w:rPr>
                <w:iCs/>
                <w:color w:val="424242"/>
                <w:spacing w:val="-4"/>
                <w:sz w:val="24"/>
                <w:szCs w:val="24"/>
                <w:lang w:eastAsia="en-US"/>
              </w:rPr>
            </w:pPr>
            <w:r w:rsidRPr="00713420">
              <w:rPr>
                <w:sz w:val="24"/>
                <w:szCs w:val="24"/>
              </w:rPr>
              <w:t>Знать, что такое операционная система и ее основные характеристики. Иметь представление о видах файловых систем. Уметь получать сведения о логических разделах дисков.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7134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1.3.1.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1.3. Сведения о логических разделах дисков.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23.09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разделы дисков в операционных системах </w:t>
            </w:r>
            <w:r>
              <w:rPr>
                <w:sz w:val="24"/>
                <w:szCs w:val="24"/>
                <w:lang w:val="en-US"/>
              </w:rPr>
              <w:t>Windows</w:t>
            </w:r>
            <w:r w:rsidRPr="007134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Linux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iCs/>
                <w:color w:val="424242"/>
                <w:spacing w:val="-4"/>
                <w:sz w:val="24"/>
                <w:szCs w:val="24"/>
                <w:lang w:eastAsia="en-US"/>
              </w:rPr>
            </w:pPr>
            <w:r w:rsidRPr="00132770">
              <w:rPr>
                <w:sz w:val="24"/>
                <w:szCs w:val="24"/>
              </w:rPr>
              <w:t xml:space="preserve">Уметь получать сведения </w:t>
            </w:r>
            <w:proofErr w:type="gramStart"/>
            <w:r w:rsidRPr="00132770"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логических </w:t>
            </w:r>
            <w:proofErr w:type="spellStart"/>
            <w:r>
              <w:rPr>
                <w:sz w:val="24"/>
                <w:szCs w:val="24"/>
              </w:rPr>
              <w:t>рахделах</w:t>
            </w:r>
            <w:proofErr w:type="spellEnd"/>
            <w:r>
              <w:rPr>
                <w:sz w:val="24"/>
                <w:szCs w:val="24"/>
              </w:rPr>
              <w:t xml:space="preserve"> дисков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стр.28</w:t>
            </w: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583C2A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Операционная система </w:t>
            </w:r>
            <w:r>
              <w:rPr>
                <w:sz w:val="24"/>
                <w:szCs w:val="24"/>
                <w:lang w:val="en-US"/>
              </w:rPr>
              <w:t>Windows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27.09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53276F" w:rsidRDefault="00D73BD3" w:rsidP="0053276F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13420">
              <w:rPr>
                <w:sz w:val="24"/>
                <w:szCs w:val="24"/>
              </w:rPr>
              <w:t>Основные</w:t>
            </w:r>
            <w:proofErr w:type="gramEnd"/>
            <w:r w:rsidRPr="00713420">
              <w:rPr>
                <w:sz w:val="24"/>
                <w:szCs w:val="24"/>
              </w:rPr>
              <w:t xml:space="preserve"> характеристика операционных систем. Загрузка операционной системы.  Операционная система </w:t>
            </w:r>
            <w:r w:rsidRPr="00713420">
              <w:rPr>
                <w:sz w:val="24"/>
                <w:szCs w:val="24"/>
                <w:lang w:val="en-US"/>
              </w:rPr>
              <w:t>Windows</w:t>
            </w:r>
            <w:r w:rsidRPr="00713420">
              <w:rPr>
                <w:sz w:val="24"/>
                <w:szCs w:val="24"/>
              </w:rPr>
              <w:t>. Файловые системы. Графический интерфейс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713420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13420">
              <w:rPr>
                <w:sz w:val="24"/>
                <w:szCs w:val="24"/>
              </w:rPr>
              <w:t xml:space="preserve">Знать, что такое операционная система и ее основные характеристики. Иметь представление о видах файловых систем.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7134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1.3.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583C2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1.4. Значки и ярлыки на Рабочем столе.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30.09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Рабочий стол. Значки и ярлыки на Рабочем столе.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D73BD3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>Уметь устанавливать нужные значки и создавать ярлыки на Рабочий стол.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тр.34</w:t>
            </w:r>
          </w:p>
        </w:tc>
      </w:tr>
      <w:tr w:rsidR="00D73BD3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29608B" w:rsidRDefault="00D73BD3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Операционная система </w:t>
            </w:r>
            <w:r>
              <w:rPr>
                <w:sz w:val="24"/>
                <w:szCs w:val="24"/>
                <w:lang w:val="en-US"/>
              </w:rPr>
              <w:t>Linux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BE34B7" w:rsidRDefault="00D73BD3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D3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04.10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D73BD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gramStart"/>
            <w:r w:rsidRPr="00713420">
              <w:rPr>
                <w:sz w:val="24"/>
                <w:szCs w:val="24"/>
              </w:rPr>
              <w:t>Основные</w:t>
            </w:r>
            <w:proofErr w:type="gramEnd"/>
            <w:r w:rsidRPr="00713420">
              <w:rPr>
                <w:sz w:val="24"/>
                <w:szCs w:val="24"/>
              </w:rPr>
              <w:t xml:space="preserve"> характеристика операционных систем. Загрузка операционной системы.  Операционная система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713420">
              <w:rPr>
                <w:sz w:val="24"/>
                <w:szCs w:val="24"/>
              </w:rPr>
              <w:t>. Файлов</w:t>
            </w:r>
            <w:r>
              <w:rPr>
                <w:sz w:val="24"/>
                <w:szCs w:val="24"/>
              </w:rPr>
              <w:t>ая</w:t>
            </w:r>
            <w:r w:rsidRPr="0071342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</w:t>
            </w:r>
            <w:r w:rsidRPr="00713420">
              <w:rPr>
                <w:sz w:val="24"/>
                <w:szCs w:val="24"/>
              </w:rPr>
              <w:t>. Графический интерфейс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713420" w:rsidRDefault="00D73BD3" w:rsidP="00D73BD3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13420">
              <w:rPr>
                <w:sz w:val="24"/>
                <w:szCs w:val="24"/>
              </w:rPr>
              <w:t>Знать, что такое операционная система</w:t>
            </w:r>
            <w:r w:rsidRPr="00D73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713420">
              <w:rPr>
                <w:sz w:val="24"/>
                <w:szCs w:val="24"/>
              </w:rPr>
              <w:t xml:space="preserve"> и ее основные характеристики. Иметь представление о файлов</w:t>
            </w:r>
            <w:r>
              <w:rPr>
                <w:sz w:val="24"/>
                <w:szCs w:val="24"/>
              </w:rPr>
              <w:t>ой</w:t>
            </w:r>
            <w:r w:rsidRPr="0071342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Linux</w:t>
            </w:r>
            <w:r w:rsidRPr="007134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Pr="00CA423B" w:rsidRDefault="00D73BD3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D3" w:rsidRDefault="00D73BD3" w:rsidP="00D73BD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1.3.3.</w:t>
            </w:r>
          </w:p>
          <w:p w:rsidR="00D73BD3" w:rsidRPr="00CA423B" w:rsidRDefault="00D73BD3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3F462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29608B" w:rsidRDefault="003F462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1.5. Настройка графического интерфейса для операционной системы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29608B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2F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07.10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3F462F" w:rsidRDefault="003F462F" w:rsidP="00CA423B">
            <w:pPr>
              <w:widowControl/>
              <w:rPr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 xml:space="preserve">Графический интерфейс </w:t>
            </w:r>
            <w:r>
              <w:rPr>
                <w:sz w:val="24"/>
                <w:szCs w:val="24"/>
              </w:rPr>
              <w:t xml:space="preserve">операционной системы </w:t>
            </w:r>
            <w:r>
              <w:rPr>
                <w:sz w:val="24"/>
                <w:szCs w:val="24"/>
                <w:lang w:val="en-US"/>
              </w:rPr>
              <w:t>Linux</w:t>
            </w:r>
            <w:r>
              <w:rPr>
                <w:sz w:val="24"/>
                <w:szCs w:val="24"/>
              </w:rPr>
              <w:t xml:space="preserve">. Центр управления </w:t>
            </w:r>
            <w:r>
              <w:rPr>
                <w:sz w:val="24"/>
                <w:szCs w:val="24"/>
                <w:lang w:val="en-US"/>
              </w:rPr>
              <w:t>KDE</w:t>
            </w:r>
            <w:r w:rsidRPr="003F46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Хранитель экрана.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 xml:space="preserve">Уметь пользоваться и настраивать графический интерфейс </w:t>
            </w:r>
            <w:r>
              <w:rPr>
                <w:sz w:val="24"/>
                <w:szCs w:val="24"/>
              </w:rPr>
              <w:t xml:space="preserve">операционной системы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29608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3F462F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стр.40</w:t>
            </w:r>
          </w:p>
        </w:tc>
      </w:tr>
      <w:tr w:rsidR="008D46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29608B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1.6. Установка пакетов в операционной системе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29608B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11.10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3F462F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управления пакетами </w:t>
            </w:r>
            <w:r>
              <w:rPr>
                <w:sz w:val="24"/>
                <w:szCs w:val="24"/>
                <w:lang w:val="en-US"/>
              </w:rPr>
              <w:t>Synaptic</w:t>
            </w:r>
            <w:r w:rsidRPr="003F46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Репозитории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3F462F" w:rsidRDefault="008D4669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 xml:space="preserve">Уметь устанавливать программные пакеты приложений в операционной системе </w:t>
            </w:r>
            <w:r>
              <w:rPr>
                <w:iCs/>
                <w:spacing w:val="-4"/>
                <w:sz w:val="24"/>
                <w:szCs w:val="24"/>
                <w:lang w:val="en-US" w:eastAsia="en-US"/>
              </w:rPr>
              <w:t>Linux</w:t>
            </w:r>
            <w:r w:rsidRPr="003F462F">
              <w:rPr>
                <w:iCs/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3F462F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стр.41.</w:t>
            </w:r>
          </w:p>
        </w:tc>
      </w:tr>
      <w:tr w:rsidR="003F462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с использованием паролей.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BE34B7" w:rsidRDefault="003F462F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2F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14.10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CA423B" w:rsidRDefault="003F462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Пароли. </w:t>
            </w:r>
            <w:proofErr w:type="spellStart"/>
            <w:r>
              <w:rPr>
                <w:sz w:val="24"/>
                <w:szCs w:val="24"/>
              </w:rPr>
              <w:t>Ресуры</w:t>
            </w:r>
            <w:proofErr w:type="spellEnd"/>
            <w:r>
              <w:rPr>
                <w:sz w:val="24"/>
                <w:szCs w:val="24"/>
              </w:rPr>
              <w:t>. Пользователи. Права доступа.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Pr="003F462F" w:rsidRDefault="003F462F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pacing w:val="-4"/>
                <w:sz w:val="24"/>
                <w:szCs w:val="24"/>
                <w:lang w:eastAsia="en-US"/>
              </w:rPr>
              <w:t>Знать</w:t>
            </w:r>
            <w:proofErr w:type="gramEnd"/>
            <w:r>
              <w:rPr>
                <w:iCs/>
                <w:spacing w:val="-4"/>
                <w:sz w:val="24"/>
                <w:szCs w:val="24"/>
                <w:lang w:eastAsia="en-US"/>
              </w:rPr>
              <w:t xml:space="preserve"> как защищается информация в компьютере с использованием паролей.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Default="003F462F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53276F" w:rsidRPr="00CA423B" w:rsidRDefault="0053276F" w:rsidP="003F462F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2F" w:rsidRDefault="003F462F" w:rsidP="003F462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1.4.1.</w:t>
            </w:r>
          </w:p>
          <w:p w:rsidR="003F462F" w:rsidRPr="00CA423B" w:rsidRDefault="003F462F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3502CB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системы защиты.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BE34B7" w:rsidRDefault="003502CB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CB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18.10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Default="003502CB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Идентификация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3502CB" w:rsidRDefault="003502CB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отпечаткам пальцев;</w:t>
            </w:r>
          </w:p>
          <w:p w:rsidR="003502CB" w:rsidRDefault="003502CB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характеристикам речи; </w:t>
            </w:r>
          </w:p>
          <w:p w:rsidR="003502CB" w:rsidRDefault="003502CB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радужной оболочке глаза;</w:t>
            </w:r>
          </w:p>
          <w:p w:rsidR="003502CB" w:rsidRDefault="003502CB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изображению лица;</w:t>
            </w:r>
          </w:p>
          <w:p w:rsidR="003502CB" w:rsidRPr="00CA423B" w:rsidRDefault="003502CB" w:rsidP="003F462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геометрии ладони руки.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>Знать о методах биометрической защиты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Default="003502CB" w:rsidP="003502C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1.4.2.</w:t>
            </w:r>
          </w:p>
          <w:p w:rsidR="003502CB" w:rsidRPr="00CA423B" w:rsidRDefault="003502CB" w:rsidP="00CA423B">
            <w:pPr>
              <w:widowControl/>
              <w:rPr>
                <w:sz w:val="24"/>
                <w:szCs w:val="24"/>
              </w:rPr>
            </w:pPr>
          </w:p>
        </w:tc>
      </w:tr>
      <w:tr w:rsidR="008D46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1.7. Биометрическая защита: идентификация по характеристикам речи.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21.10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3502CB" w:rsidRDefault="008D46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Запись слова с помощью звукового редактора </w:t>
            </w:r>
            <w:r>
              <w:rPr>
                <w:sz w:val="24"/>
                <w:szCs w:val="24"/>
                <w:lang w:val="en-US" w:eastAsia="en-US"/>
              </w:rPr>
              <w:t>Audacity</w:t>
            </w:r>
            <w:r w:rsidRPr="003502C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jc w:val="both"/>
              <w:rPr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iCs/>
                <w:spacing w:val="-4"/>
                <w:sz w:val="24"/>
                <w:szCs w:val="24"/>
                <w:lang w:eastAsia="en-US"/>
              </w:rPr>
              <w:t>Научиться идентифицировать человека по частотной характеристике его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стр.48</w:t>
            </w:r>
          </w:p>
        </w:tc>
      </w:tr>
      <w:tr w:rsidR="003502CB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защита данных на дисках.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BE34B7" w:rsidRDefault="003502CB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CB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25.10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3502CB" w:rsidRDefault="003502CB" w:rsidP="003502CB">
            <w:pPr>
              <w:widowControl/>
              <w:spacing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Raid</w:t>
            </w:r>
            <w:r>
              <w:rPr>
                <w:sz w:val="24"/>
                <w:szCs w:val="24"/>
                <w:lang w:eastAsia="en-US"/>
              </w:rPr>
              <w:t>-массивы. Аппаратный и программный способы реализации</w:t>
            </w:r>
            <w:r w:rsidRPr="003502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Raid</w:t>
            </w:r>
            <w:r>
              <w:rPr>
                <w:sz w:val="24"/>
                <w:szCs w:val="24"/>
                <w:lang w:eastAsia="en-US"/>
              </w:rPr>
              <w:t>-массивов.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CA423B">
            <w:pPr>
              <w:widowControl/>
              <w:spacing w:line="235" w:lineRule="exact"/>
              <w:ind w:left="19" w:firstLine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и понимать физический способ защиты информации с помощью </w:t>
            </w:r>
            <w:r>
              <w:rPr>
                <w:sz w:val="24"/>
                <w:szCs w:val="24"/>
                <w:lang w:val="en-US" w:eastAsia="en-US"/>
              </w:rPr>
              <w:t>Raid</w:t>
            </w:r>
            <w:r>
              <w:rPr>
                <w:sz w:val="24"/>
                <w:szCs w:val="24"/>
                <w:lang w:eastAsia="en-US"/>
              </w:rPr>
              <w:t>-массивов.</w:t>
            </w:r>
            <w:r w:rsidR="008A3C8E">
              <w:rPr>
                <w:sz w:val="24"/>
                <w:szCs w:val="24"/>
                <w:lang w:eastAsia="en-US"/>
              </w:rPr>
              <w:t xml:space="preserve"> Различать разновидности (уровни) </w:t>
            </w:r>
            <w:r w:rsidR="008A3C8E">
              <w:rPr>
                <w:sz w:val="24"/>
                <w:szCs w:val="24"/>
                <w:lang w:val="en-US" w:eastAsia="en-US"/>
              </w:rPr>
              <w:t>Raid</w:t>
            </w:r>
            <w:r w:rsidR="008A3C8E">
              <w:rPr>
                <w:sz w:val="24"/>
                <w:szCs w:val="24"/>
                <w:lang w:eastAsia="en-US"/>
              </w:rPr>
              <w:t>-массивов.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Pr="00CA423B" w:rsidRDefault="003502CB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B" w:rsidRDefault="003502CB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1.5.</w:t>
            </w:r>
          </w:p>
          <w:p w:rsidR="003502CB" w:rsidRPr="00CA423B" w:rsidRDefault="003502CB" w:rsidP="00940406">
            <w:pPr>
              <w:widowControl/>
              <w:rPr>
                <w:sz w:val="24"/>
                <w:szCs w:val="24"/>
              </w:rPr>
            </w:pPr>
          </w:p>
        </w:tc>
      </w:tr>
      <w:tr w:rsidR="008A3C8E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Вредоносные и антивирусные программы.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BE34B7" w:rsidRDefault="008A3C8E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8E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28.10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8A3C8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Вирусы, черви, троянские и хакерские программы. Шпионское, рекламное ПО. Потенциально опасное ПО.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8A3C8E">
            <w:pPr>
              <w:widowControl/>
              <w:spacing w:line="240" w:lineRule="exact"/>
              <w:ind w:left="10" w:firstLine="10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Знать о типах вредоносных программ, </w:t>
            </w:r>
            <w:proofErr w:type="gramStart"/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 антивирусных программах. Уметь определять признаки заражения компьютера и необходимые при этом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Default="008A3C8E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1.6.1.</w:t>
            </w:r>
          </w:p>
          <w:p w:rsidR="008A3C8E" w:rsidRPr="00CA423B" w:rsidRDefault="008A3C8E" w:rsidP="00940406">
            <w:pPr>
              <w:widowControl/>
              <w:rPr>
                <w:sz w:val="24"/>
                <w:szCs w:val="24"/>
              </w:rPr>
            </w:pPr>
          </w:p>
        </w:tc>
      </w:tr>
      <w:tr w:rsidR="008A3C8E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вирусы и защита от них.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BE34B7" w:rsidRDefault="008A3C8E" w:rsidP="00940406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8E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08.11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8A3C8E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вирусы. Загрузочные вирусы, файловые вирусы, макровирусы.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характерные особенности компьютерных вирусов и способов защиты от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Pr="00CA423B" w:rsidRDefault="008A3C8E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8E" w:rsidRDefault="008A3C8E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1.6.2.</w:t>
            </w:r>
          </w:p>
          <w:p w:rsidR="008A3C8E" w:rsidRPr="00CA423B" w:rsidRDefault="008A3C8E" w:rsidP="00940406">
            <w:pPr>
              <w:widowControl/>
              <w:rPr>
                <w:sz w:val="24"/>
                <w:szCs w:val="24"/>
              </w:rPr>
            </w:pPr>
          </w:p>
        </w:tc>
      </w:tr>
      <w:tr w:rsidR="008D46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1.8. Защита от компьютерных  вирусов.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11.11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Default="008D46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Файловый антивирус.</w:t>
            </w:r>
          </w:p>
          <w:p w:rsidR="008D4669" w:rsidRPr="00CA423B" w:rsidRDefault="008D46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Сканирование носителей или областей компьютера.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лечить или удалять файловые вирусы в режиме реального времени.</w:t>
            </w:r>
          </w:p>
          <w:p w:rsidR="008D4669" w:rsidRPr="00CA423B" w:rsidRDefault="008D466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лечить или удалять файловые вирусы на выбранных носителях при признаках заражения.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стр.56</w:t>
            </w:r>
          </w:p>
        </w:tc>
      </w:tr>
      <w:tr w:rsidR="008D46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29608B" w:rsidRDefault="008D46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Сетевые черви и защита от них.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CA423B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15.11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8D4669" w:rsidRDefault="008D46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 xml:space="preserve">-черви. Межсетевой экран. Проверка </w:t>
            </w:r>
            <w:proofErr w:type="spellStart"/>
            <w:r>
              <w:rPr>
                <w:sz w:val="24"/>
                <w:szCs w:val="24"/>
                <w:lang w:eastAsia="en-US"/>
              </w:rPr>
              <w:t>скриптов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браузере. Почтовые черви.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53276F" w:rsidRDefault="008D4669" w:rsidP="0053276F">
            <w:pPr>
              <w:widowControl/>
              <w:spacing w:line="240" w:lineRule="exact"/>
              <w:ind w:left="10" w:firstLine="10"/>
              <w:rPr>
                <w:iCs/>
                <w:spacing w:val="5"/>
                <w:sz w:val="24"/>
                <w:szCs w:val="24"/>
                <w:lang w:eastAsia="en-US"/>
              </w:rPr>
            </w:pP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 xml:space="preserve">Знать о типах сетевых червей. О способах проникновения на компьютер. </w:t>
            </w:r>
          </w:p>
          <w:p w:rsidR="008D4669" w:rsidRPr="0053276F" w:rsidRDefault="008D4669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spacing w:val="5"/>
                <w:sz w:val="24"/>
                <w:szCs w:val="24"/>
                <w:lang w:eastAsia="en-US"/>
              </w:rPr>
            </w:pP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>Знать о методах профилактической защиты от сетевых червей.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Pr="00CA423B" w:rsidRDefault="008D4669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69" w:rsidRDefault="008D4669" w:rsidP="008D466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1.6</w:t>
            </w:r>
            <w:r w:rsidR="00C7129B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  <w:p w:rsidR="008D4669" w:rsidRPr="00CA423B" w:rsidRDefault="008D4669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7129B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CA423B" w:rsidRDefault="00C7129B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CA423B" w:rsidRDefault="00C7129B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1.9. Защита от сетевых червей.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CA423B" w:rsidRDefault="00C7129B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B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18.11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Default="00C7129B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Межсетевой экран.</w:t>
            </w:r>
          </w:p>
          <w:p w:rsidR="00C7129B" w:rsidRPr="00C7129B" w:rsidRDefault="00C7129B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-антивирус. Почтовый антивирус.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53276F" w:rsidRDefault="00C7129B" w:rsidP="00CA423B">
            <w:pPr>
              <w:widowControl/>
              <w:rPr>
                <w:sz w:val="24"/>
                <w:szCs w:val="24"/>
              </w:rPr>
            </w:pPr>
            <w:r w:rsidRPr="0053276F">
              <w:rPr>
                <w:sz w:val="24"/>
                <w:szCs w:val="24"/>
              </w:rPr>
              <w:t>Уметь предотвращать проникновение сетевых червей из локальной или глобальной сети Интернет на локальный компьютер.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CA423B" w:rsidRDefault="00C7129B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9B" w:rsidRPr="00CA423B" w:rsidRDefault="00C7129B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стр.66</w:t>
            </w:r>
          </w:p>
        </w:tc>
      </w:tr>
      <w:tr w:rsidR="009211BD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CA423B" w:rsidRDefault="009211BD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CA423B" w:rsidRDefault="009211BD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Троянские программы и защита от них.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CA423B" w:rsidRDefault="009211BD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BD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22.11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CA423B" w:rsidRDefault="009211BD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Утилиты удаленного администрирования. Программы </w:t>
            </w:r>
            <w:proofErr w:type="gramStart"/>
            <w:r>
              <w:rPr>
                <w:sz w:val="24"/>
                <w:szCs w:val="24"/>
                <w:lang w:eastAsia="en-US"/>
              </w:rPr>
              <w:t>–ш</w:t>
            </w:r>
            <w:proofErr w:type="gramEnd"/>
            <w:r>
              <w:rPr>
                <w:sz w:val="24"/>
                <w:szCs w:val="24"/>
                <w:lang w:eastAsia="en-US"/>
              </w:rPr>
              <w:t>пионы. Рекламные программы.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53276F" w:rsidRDefault="009211BD" w:rsidP="0053276F">
            <w:pPr>
              <w:widowControl/>
              <w:spacing w:line="240" w:lineRule="exact"/>
              <w:ind w:left="10" w:firstLine="10"/>
              <w:rPr>
                <w:iCs/>
                <w:spacing w:val="5"/>
                <w:sz w:val="24"/>
                <w:szCs w:val="24"/>
                <w:lang w:eastAsia="en-US"/>
              </w:rPr>
            </w:pP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 xml:space="preserve">Знать о типах троянских программ. О </w:t>
            </w:r>
            <w:proofErr w:type="gramStart"/>
            <w:r w:rsidR="0053276F" w:rsidRPr="0053276F">
              <w:rPr>
                <w:iCs/>
                <w:spacing w:val="5"/>
                <w:sz w:val="24"/>
                <w:szCs w:val="24"/>
                <w:lang w:eastAsia="en-US"/>
              </w:rPr>
              <w:t>действиях</w:t>
            </w:r>
            <w:proofErr w:type="gramEnd"/>
            <w:r w:rsidR="0053276F" w:rsidRPr="0053276F">
              <w:rPr>
                <w:iCs/>
                <w:spacing w:val="5"/>
                <w:sz w:val="24"/>
                <w:szCs w:val="24"/>
                <w:lang w:eastAsia="en-US"/>
              </w:rPr>
              <w:t xml:space="preserve"> которые они производят</w:t>
            </w: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 xml:space="preserve">. </w:t>
            </w:r>
          </w:p>
          <w:p w:rsidR="009211BD" w:rsidRPr="0053276F" w:rsidRDefault="009211BD" w:rsidP="0053276F">
            <w:pPr>
              <w:widowControl/>
              <w:rPr>
                <w:sz w:val="24"/>
                <w:szCs w:val="24"/>
              </w:rPr>
            </w:pP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 xml:space="preserve">Знать о методах профилактической защиты от </w:t>
            </w:r>
            <w:r w:rsidR="0053276F" w:rsidRPr="0053276F">
              <w:rPr>
                <w:iCs/>
                <w:spacing w:val="5"/>
                <w:sz w:val="24"/>
                <w:szCs w:val="24"/>
                <w:lang w:eastAsia="en-US"/>
              </w:rPr>
              <w:t>троянских программ</w:t>
            </w:r>
            <w:r w:rsidRPr="0053276F">
              <w:rPr>
                <w:iCs/>
                <w:spacing w:val="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Pr="00CA423B" w:rsidRDefault="009211BD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BD" w:rsidRDefault="009211BD" w:rsidP="009211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1.6.4.</w:t>
            </w:r>
          </w:p>
          <w:p w:rsidR="009211BD" w:rsidRPr="00CA423B" w:rsidRDefault="009211BD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53276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1.10. Защита от троянских программ.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6F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25.11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Проактивная</w:t>
            </w:r>
            <w:proofErr w:type="spellEnd"/>
            <w:r>
              <w:rPr>
                <w:sz w:val="24"/>
                <w:szCs w:val="24"/>
              </w:rPr>
              <w:t xml:space="preserve"> защита. Восстановление операционной системы. Системный реестр.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обнаруживать и обезвреживать троянские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тр.72</w:t>
            </w:r>
          </w:p>
        </w:tc>
      </w:tr>
      <w:tr w:rsidR="0053276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Хакерские утилиты и защита от них.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6F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29.11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53276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Сетевые атаки. Утилиты взлома. </w:t>
            </w:r>
            <w:proofErr w:type="spellStart"/>
            <w:r>
              <w:rPr>
                <w:sz w:val="24"/>
                <w:szCs w:val="24"/>
                <w:lang w:eastAsia="en-US"/>
              </w:rPr>
              <w:t>Руткиты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типах хакерских атак и методах защиты от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CA423B" w:rsidRDefault="0053276F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Default="0053276F" w:rsidP="0053276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1.6.5.</w:t>
            </w:r>
          </w:p>
          <w:p w:rsidR="0053276F" w:rsidRPr="00CA423B" w:rsidRDefault="0053276F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E92C1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Default="00E92C1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1.11. Защита от хакерских атак.</w:t>
            </w:r>
          </w:p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1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02.12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53276F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Поиск </w:t>
            </w:r>
            <w:proofErr w:type="spellStart"/>
            <w:r>
              <w:rPr>
                <w:sz w:val="24"/>
                <w:szCs w:val="24"/>
                <w:lang w:eastAsia="en-US"/>
              </w:rPr>
              <w:t>руткитов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Брандмаузер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обнаруживать и обезвреживать </w:t>
            </w:r>
            <w:proofErr w:type="spellStart"/>
            <w:r>
              <w:rPr>
                <w:sz w:val="24"/>
                <w:szCs w:val="24"/>
              </w:rPr>
              <w:t>руткиты</w:t>
            </w:r>
            <w:proofErr w:type="spellEnd"/>
            <w:r>
              <w:rPr>
                <w:sz w:val="24"/>
                <w:szCs w:val="24"/>
              </w:rPr>
              <w:t xml:space="preserve"> и защищать компьютер от хакерских атак.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76</w:t>
            </w:r>
          </w:p>
        </w:tc>
      </w:tr>
      <w:tr w:rsidR="00E92C19" w:rsidRPr="007711C2" w:rsidTr="0091598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736F0C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19" w:rsidRPr="00736F0C" w:rsidRDefault="00E92C19" w:rsidP="0091598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736F0C">
              <w:rPr>
                <w:b/>
                <w:sz w:val="24"/>
                <w:szCs w:val="24"/>
                <w:lang w:eastAsia="en-US"/>
              </w:rPr>
              <w:t>Раздел 2. Моделирование и формализация.</w:t>
            </w:r>
          </w:p>
        </w:tc>
      </w:tr>
      <w:tr w:rsidR="00E92C1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Моделирование как метод познания.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1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06.12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E92C19" w:rsidRDefault="00E92C19" w:rsidP="00940406">
            <w:pPr>
              <w:rPr>
                <w:sz w:val="24"/>
                <w:szCs w:val="24"/>
              </w:rPr>
            </w:pPr>
            <w:r w:rsidRPr="00E92C19">
              <w:rPr>
                <w:sz w:val="24"/>
                <w:szCs w:val="24"/>
              </w:rPr>
              <w:t>Моделирование, модель, существенные признаки, материальная модель, информационная модель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E92C19" w:rsidRDefault="00E92C19" w:rsidP="00940406">
            <w:pPr>
              <w:rPr>
                <w:color w:val="000000"/>
                <w:sz w:val="24"/>
                <w:szCs w:val="24"/>
              </w:rPr>
            </w:pPr>
            <w:r w:rsidRPr="00E92C19">
              <w:rPr>
                <w:color w:val="000000"/>
                <w:sz w:val="24"/>
                <w:szCs w:val="24"/>
              </w:rPr>
              <w:t>Иметь представление о моделировании как методе познания.</w:t>
            </w:r>
          </w:p>
          <w:p w:rsidR="00E92C19" w:rsidRPr="00E92C19" w:rsidRDefault="00E92C19" w:rsidP="00940406">
            <w:pPr>
              <w:rPr>
                <w:color w:val="000000"/>
                <w:sz w:val="24"/>
                <w:szCs w:val="24"/>
              </w:rPr>
            </w:pPr>
            <w:r w:rsidRPr="00E92C19">
              <w:rPr>
                <w:color w:val="000000"/>
                <w:sz w:val="24"/>
                <w:szCs w:val="24"/>
              </w:rPr>
              <w:t>Приводить примеры использования моделей окружающего мира</w:t>
            </w:r>
          </w:p>
          <w:p w:rsidR="00E92C19" w:rsidRPr="001D6C17" w:rsidRDefault="00E92C19" w:rsidP="009404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Default="00E92C19" w:rsidP="00E92C1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2.1.</w:t>
            </w:r>
          </w:p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E92C1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Системный подход в моделировании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1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09.12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E92C19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Система. Элементы системы. Структура системы. Статические и динамические информационные модели.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понятие о системах в окружающем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4760B" w:rsidP="00E4760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Default="00E4760B" w:rsidP="00E476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2.2.</w:t>
            </w:r>
          </w:p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E92C1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представления 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92C19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1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13.12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4760B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Материальные и информационные модели. Образные и знаковые модели. Алгоритм как информационная модель.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4760B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классификацию моделей по форме представления.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19" w:rsidRPr="00CA423B" w:rsidRDefault="00E4760B" w:rsidP="00E4760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Default="00E4760B" w:rsidP="00E476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2.3.</w:t>
            </w:r>
          </w:p>
          <w:p w:rsidR="00E92C19" w:rsidRPr="00CA423B" w:rsidRDefault="00E92C19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E4760B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0B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16.12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Формальные модели – математические, логические и др. Визуализация формальных моделей.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E476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понятие о формализации. Приводить примеры формальных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940406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Default="00E4760B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2.4.</w:t>
            </w:r>
          </w:p>
          <w:p w:rsidR="00E4760B" w:rsidRPr="00CA423B" w:rsidRDefault="00E4760B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E4760B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E4760B" w:rsidP="00940406">
            <w:pPr>
              <w:widowControl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0B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20.12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7A2B3C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исследования моделей. Компьютерная интерактивная визуальная модель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7A2B3C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об этапах</w:t>
            </w:r>
            <w:r>
              <w:rPr>
                <w:sz w:val="24"/>
                <w:szCs w:val="24"/>
                <w:lang w:eastAsia="en-US"/>
              </w:rPr>
              <w:t xml:space="preserve"> разработки и исследования моделей на компьютере.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0B" w:rsidRPr="00CA423B" w:rsidRDefault="007A2B3C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Default="007A2B3C" w:rsidP="007A2B3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2.5.</w:t>
            </w:r>
          </w:p>
          <w:p w:rsidR="00E4760B" w:rsidRPr="00CA423B" w:rsidRDefault="00E4760B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7A2B3C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Исследование физических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 xml:space="preserve">. применения </w:t>
            </w:r>
            <w:r w:rsidRPr="00CA423B">
              <w:rPr>
                <w:sz w:val="24"/>
                <w:szCs w:val="24"/>
              </w:rPr>
              <w:lastRenderedPageBreak/>
              <w:t>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3C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lastRenderedPageBreak/>
              <w:t>23.12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7A2B3C" w:rsidRDefault="007A2B3C" w:rsidP="007A2B3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A2B3C">
              <w:rPr>
                <w:sz w:val="24"/>
                <w:szCs w:val="24"/>
                <w:lang w:eastAsia="en-US"/>
              </w:rPr>
              <w:t xml:space="preserve">Построение и исследование модели </w:t>
            </w:r>
            <w:r w:rsidRPr="007A2B3C">
              <w:rPr>
                <w:sz w:val="24"/>
                <w:szCs w:val="24"/>
                <w:lang w:eastAsia="en-US"/>
              </w:rPr>
              <w:lastRenderedPageBreak/>
              <w:t>математического маятника.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0406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lastRenderedPageBreak/>
              <w:t>Уметь проводить компьютерный эксперимент с физической моделью.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Default="007A2B3C" w:rsidP="007A2B3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2.6.1.</w:t>
            </w:r>
          </w:p>
          <w:p w:rsidR="007A2B3C" w:rsidRPr="00CA423B" w:rsidRDefault="007A2B3C" w:rsidP="00CA423B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7A2B3C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астрономических 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3C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27.12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7A2B3C" w:rsidRDefault="007A2B3C" w:rsidP="00CA423B">
            <w:pPr>
              <w:widowControl/>
              <w:rPr>
                <w:sz w:val="24"/>
                <w:szCs w:val="24"/>
              </w:rPr>
            </w:pPr>
            <w:r w:rsidRPr="007A2B3C">
              <w:rPr>
                <w:sz w:val="24"/>
                <w:szCs w:val="24"/>
              </w:rPr>
              <w:t>Исследование гелиоцентрической модели Солнечной системы.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7A2B3C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астрономической  моделью.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Pr="00CA423B" w:rsidRDefault="007A2B3C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3C" w:rsidRDefault="007A2B3C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2.6.2.</w:t>
            </w:r>
          </w:p>
          <w:p w:rsidR="007A2B3C" w:rsidRPr="00CA423B" w:rsidRDefault="007A2B3C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1068D0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алгебраических 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D0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13.01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1068D0" w:rsidRDefault="001068D0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уравнение построением графиков функций.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1068D0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алгебраической  моделью.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Default="001068D0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2.6.3.</w:t>
            </w:r>
          </w:p>
          <w:p w:rsidR="001068D0" w:rsidRPr="00CA423B" w:rsidRDefault="001068D0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1068D0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геометрических моделей (планиметрия)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D0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17.01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1068D0" w:rsidRDefault="001068D0" w:rsidP="001068D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прямоугольного треугольника. Теорема Пифагора.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1068D0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геометрической  моделью (планиметрия).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Default="001068D0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2.6.4.</w:t>
            </w:r>
          </w:p>
          <w:p w:rsidR="001068D0" w:rsidRPr="00CA423B" w:rsidRDefault="001068D0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1068D0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геометрических моделей (стереометрия)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D0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20.01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1068D0" w:rsidRDefault="001068D0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модели параллелепипеда.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1068D0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геометрической   моделью (стереометрия).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Pr="00CA423B" w:rsidRDefault="001068D0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D0" w:rsidRDefault="001068D0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2.6.5.</w:t>
            </w:r>
          </w:p>
          <w:p w:rsidR="001068D0" w:rsidRPr="00CA423B" w:rsidRDefault="001068D0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024B86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химических 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86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24.01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1068D0" w:rsidRDefault="00024B86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Исследование процесса взаимодействия кислот и </w:t>
            </w:r>
            <w:proofErr w:type="spellStart"/>
            <w:r>
              <w:rPr>
                <w:sz w:val="24"/>
                <w:szCs w:val="24"/>
                <w:lang w:eastAsia="en-US"/>
              </w:rPr>
              <w:t>онсований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024B86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химической  моделью.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Default="00024B86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2.6.6.</w:t>
            </w:r>
          </w:p>
          <w:p w:rsidR="00024B86" w:rsidRPr="00CA423B" w:rsidRDefault="00024B86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024B86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736F0C" w:rsidRDefault="00024B86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биологических моделей.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940406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86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27.01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1068D0" w:rsidRDefault="00024B86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процесса репликации (копирования) ДНК.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024B86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проводить компьютерный эксперимент с биологической  моделью.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Default="00024B86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2.6.7.</w:t>
            </w:r>
          </w:p>
          <w:p w:rsidR="00024B86" w:rsidRPr="00CA423B" w:rsidRDefault="00024B86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024B86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86" w:rsidRPr="00CA423B" w:rsidRDefault="00024B86" w:rsidP="00736F0C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86" w:rsidRPr="000C251C" w:rsidRDefault="00024B86" w:rsidP="0091598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0C251C">
              <w:rPr>
                <w:b/>
                <w:sz w:val="24"/>
                <w:szCs w:val="24"/>
                <w:lang w:eastAsia="en-US"/>
              </w:rPr>
              <w:t>Раздел 3. Базы данных. Системы управления базами данных (СУБД).</w:t>
            </w:r>
          </w:p>
        </w:tc>
      </w:tr>
      <w:tr w:rsidR="00940406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Табличные базы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06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31.01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данных. Поле базы данных. Запись базы данных. Ключевое слово. Тип поля.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Иметь представление о базах данных. Знать основные элементы базы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Pr="00CA423B" w:rsidRDefault="00940406" w:rsidP="0094040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06" w:rsidRDefault="00940406" w:rsidP="0094040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3.1.</w:t>
            </w:r>
          </w:p>
          <w:p w:rsidR="00940406" w:rsidRPr="00CA423B" w:rsidRDefault="00940406" w:rsidP="00940406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3C54A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объекты СУБД: таблицы, формы, </w:t>
            </w:r>
            <w:r>
              <w:rPr>
                <w:sz w:val="24"/>
                <w:szCs w:val="24"/>
                <w:lang w:eastAsia="en-US"/>
              </w:rPr>
              <w:lastRenderedPageBreak/>
              <w:t>запросы, отчеты.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lastRenderedPageBreak/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A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03.02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управления базами данных (СУБД). Таблицы, запросы, формы, </w:t>
            </w:r>
            <w:r>
              <w:rPr>
                <w:sz w:val="24"/>
                <w:szCs w:val="24"/>
              </w:rPr>
              <w:lastRenderedPageBreak/>
              <w:t>отчеты.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3C54AA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lastRenderedPageBreak/>
              <w:t>Иметь представление о СУБД. Знать основные элементы СУБД.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Default="003C54AA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3.2.1.</w:t>
            </w:r>
          </w:p>
          <w:p w:rsidR="003C54AA" w:rsidRPr="00CA423B" w:rsidRDefault="003C54AA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3C54A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3.1. Создание табличной базы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A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07.02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3C54AA" w:rsidRDefault="003C54A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СУБД</w:t>
            </w:r>
            <w:r w:rsidRPr="002E55C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2E55C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2E55C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Access</w:t>
            </w:r>
            <w:r w:rsidRPr="002E55CB">
              <w:rPr>
                <w:sz w:val="24"/>
                <w:szCs w:val="24"/>
                <w:lang w:val="en-US"/>
              </w:rPr>
              <w:t xml:space="preserve"> 2007. </w:t>
            </w:r>
            <w:r>
              <w:rPr>
                <w:sz w:val="24"/>
                <w:szCs w:val="24"/>
              </w:rPr>
              <w:t>Поля</w:t>
            </w:r>
            <w:r w:rsidRPr="002E55C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Записи.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Default="003C54AA" w:rsidP="00CA423B">
            <w:pPr>
              <w:widowControl/>
              <w:spacing w:line="240" w:lineRule="exact"/>
              <w:ind w:left="10" w:firstLine="10"/>
              <w:jc w:val="both"/>
              <w:rPr>
                <w:sz w:val="24"/>
                <w:szCs w:val="24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Уметь создавать электронную базу данных в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3C5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3C5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Access</w:t>
            </w:r>
            <w:r w:rsidRPr="003C54AA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.</w:t>
            </w:r>
          </w:p>
          <w:p w:rsidR="003C54AA" w:rsidRPr="00CA423B" w:rsidRDefault="003C54AA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добавлять поля и 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стр.106</w:t>
            </w:r>
          </w:p>
        </w:tc>
      </w:tr>
      <w:tr w:rsidR="003C54A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формы для просмотра и редактирования записей в табличной базе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A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10.02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 СУБД.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3C54AA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Иметь представление о формах в СУБД. Создавать графический интерфейс и элементы управления в формах.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Default="003C54AA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3.2.2.</w:t>
            </w:r>
          </w:p>
          <w:p w:rsidR="003C54AA" w:rsidRPr="00CA423B" w:rsidRDefault="003C54AA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3C54A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0C251C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3.2. Создание формы в табличной базе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A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14.02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в СУБД.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создавать формы для табличных баз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AA" w:rsidRPr="00CA423B" w:rsidRDefault="003C54AA" w:rsidP="003C54AA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стр.109</w:t>
            </w:r>
          </w:p>
        </w:tc>
      </w:tr>
      <w:tr w:rsidR="00DD5F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17.02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Простой фильтр. Сложный фильтр. Записи.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 способах поиска записей в СУБД.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Default="00DD5F69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3.2.3.</w:t>
            </w:r>
          </w:p>
          <w:p w:rsidR="00DD5F69" w:rsidRPr="00CA423B" w:rsidRDefault="00DD5F69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DD5F69" w:rsidRPr="007711C2" w:rsidTr="0091598C">
        <w:trPr>
          <w:trHeight w:val="2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DD5F69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Практическая работа № 3.3. </w:t>
            </w:r>
            <w:r>
              <w:rPr>
                <w:sz w:val="24"/>
                <w:szCs w:val="24"/>
                <w:lang w:eastAsia="en-US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21.02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Простой фильтр. Сложный фильтр. Записи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Default="00DD5F69" w:rsidP="00DD5F69">
            <w:pPr>
              <w:widowControl/>
              <w:spacing w:line="240" w:lineRule="exact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осуществлять поиск записей в табличной базе данных с использование фильтров и запросов.</w:t>
            </w:r>
          </w:p>
          <w:p w:rsidR="00DD5F69" w:rsidRPr="00CA423B" w:rsidRDefault="00DD5F69" w:rsidP="00DD5F69">
            <w:pPr>
              <w:widowControl/>
              <w:spacing w:line="240" w:lineRule="exact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DD5F69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стр.114</w:t>
            </w:r>
          </w:p>
        </w:tc>
      </w:tr>
      <w:tr w:rsidR="00DD5F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Сортировка записей в табличной базе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24.02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Сортировка по алфавиту, по величине, по дате. Вложенные сортировки.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DD5F69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Знать о </w:t>
            </w:r>
            <w:r>
              <w:rPr>
                <w:sz w:val="24"/>
                <w:szCs w:val="24"/>
                <w:lang w:eastAsia="en-US"/>
              </w:rPr>
              <w:t>сортировке записей в табличной базе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Default="00DD5F69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3.2.4.</w:t>
            </w:r>
          </w:p>
          <w:p w:rsidR="00DD5F69" w:rsidRPr="00CA423B" w:rsidRDefault="00DD5F69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DD5F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3.4.</w:t>
            </w:r>
            <w:r>
              <w:rPr>
                <w:sz w:val="24"/>
                <w:szCs w:val="24"/>
                <w:lang w:eastAsia="en-US"/>
              </w:rPr>
              <w:t xml:space="preserve"> Сортировка записей в табличной базе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28.02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Сортировка по алфавиту, по величине, по дате. Вложенные сортировки.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сортировать записи в табличной базе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DD5F69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стр.118</w:t>
            </w:r>
          </w:p>
        </w:tc>
      </w:tr>
      <w:tr w:rsidR="00DD5F69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Печать данных с помощью отчетов.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69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03.03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Отчеты.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об отчетах как о производных объектах базы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Pr="00CA423B" w:rsidRDefault="00DD5F69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69" w:rsidRDefault="00DD5F69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3.2.5.</w:t>
            </w:r>
          </w:p>
          <w:p w:rsidR="00DD5F69" w:rsidRPr="00CA423B" w:rsidRDefault="00DD5F69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73C0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№ 3.5. Создание отчетов в табличной базе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>. применения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0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07.03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Отчеты.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создавать отчеты в табличной базе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стр.119</w:t>
            </w:r>
          </w:p>
        </w:tc>
      </w:tr>
      <w:tr w:rsidR="00C73C0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Иерархическая модель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0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10.03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Default="00C73C0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иерархической модели данных. Связи – предок, потомки, близнецы.</w:t>
            </w:r>
          </w:p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Распределенная база данных.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характерные особенности иерархических моделей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Default="00C73C0A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3.3.</w:t>
            </w:r>
          </w:p>
          <w:p w:rsidR="00C73C0A" w:rsidRPr="00CA423B" w:rsidRDefault="00C73C0A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73C0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Сетевая модель данных.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0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14.03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сетевой модели данных. Связи в сетевых моделях.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характерные особенности сетевой модели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Default="00C73C0A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3.4.</w:t>
            </w:r>
          </w:p>
          <w:p w:rsidR="00C73C0A" w:rsidRPr="00CA423B" w:rsidRDefault="00C73C0A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73C0A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Практическая работа № 3.6. </w:t>
            </w:r>
            <w:r>
              <w:rPr>
                <w:sz w:val="24"/>
                <w:szCs w:val="24"/>
              </w:rPr>
              <w:lastRenderedPageBreak/>
              <w:t>Создание генеалогического древа семьи.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rPr>
                <w:sz w:val="24"/>
                <w:szCs w:val="24"/>
              </w:rPr>
            </w:pPr>
            <w:r w:rsidRPr="00CA423B">
              <w:rPr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A423B">
              <w:rPr>
                <w:sz w:val="24"/>
                <w:szCs w:val="24"/>
              </w:rPr>
              <w:t>компл</w:t>
            </w:r>
            <w:proofErr w:type="spellEnd"/>
            <w:r w:rsidRPr="00CA423B">
              <w:rPr>
                <w:sz w:val="24"/>
                <w:szCs w:val="24"/>
              </w:rPr>
              <w:t xml:space="preserve">. применения </w:t>
            </w:r>
            <w:r w:rsidRPr="00CA423B">
              <w:rPr>
                <w:sz w:val="24"/>
                <w:szCs w:val="24"/>
              </w:rPr>
              <w:lastRenderedPageBreak/>
              <w:t>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0A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lastRenderedPageBreak/>
              <w:t>17.03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Уровни сетевой модели данных. </w:t>
            </w:r>
            <w:r>
              <w:rPr>
                <w:sz w:val="24"/>
                <w:szCs w:val="24"/>
              </w:rPr>
              <w:lastRenderedPageBreak/>
              <w:t>Связи в сетевых моделях.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spacing w:line="240" w:lineRule="exact"/>
              <w:ind w:left="10" w:firstLine="10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lastRenderedPageBreak/>
              <w:t>Научиться создавать генеалогическое древо своей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C73C0A">
            <w:pPr>
              <w:widowControl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тр.124</w:t>
            </w:r>
          </w:p>
        </w:tc>
      </w:tr>
      <w:tr w:rsidR="00C73C0A" w:rsidRPr="007711C2" w:rsidTr="0091598C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0A" w:rsidRPr="00CA423B" w:rsidRDefault="00C73C0A" w:rsidP="00750110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0A" w:rsidRPr="00EB5E9B" w:rsidRDefault="00C73C0A" w:rsidP="0091598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EB5E9B">
              <w:rPr>
                <w:b/>
                <w:sz w:val="24"/>
                <w:szCs w:val="24"/>
                <w:lang w:eastAsia="en-US"/>
              </w:rPr>
              <w:t>Раздел 4. Информационное общество.</w:t>
            </w:r>
          </w:p>
        </w:tc>
      </w:tr>
      <w:tr w:rsidR="00C044B8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750110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 в интернете.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8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21.03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Правовые акты в Интернете.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в чем заключаются основные правовые проблемы в Интернете.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Default="00C044B8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4.1.</w:t>
            </w:r>
          </w:p>
          <w:p w:rsidR="00C044B8" w:rsidRPr="00CA423B" w:rsidRDefault="00C044B8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044B8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944679">
            <w:pPr>
              <w:widowControl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750110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Этика в интернете.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8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24.03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этикета для электронной почты. Правила этикета для общения в чате, форуме, телеконференции.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об основных правилах при электронной переписке и при общении в Интернете.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Default="00C044B8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4.2.</w:t>
            </w:r>
          </w:p>
          <w:p w:rsidR="00C044B8" w:rsidRPr="00CA423B" w:rsidRDefault="00C044B8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044B8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numPr>
                <w:ilvl w:val="0"/>
                <w:numId w:val="49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750110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8" w:rsidRPr="0091598C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28.03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развития ИКТ.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определять информационные и коммуникационные технологии по этапам развития их 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Default="00C044B8" w:rsidP="000771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4.3.</w:t>
            </w:r>
          </w:p>
          <w:p w:rsidR="00C044B8" w:rsidRPr="00CA423B" w:rsidRDefault="00C044B8" w:rsidP="000771D8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C044B8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750110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8" w:rsidRPr="00EB5E9B" w:rsidRDefault="00C044B8" w:rsidP="0091598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EB5E9B">
              <w:rPr>
                <w:b/>
                <w:sz w:val="24"/>
                <w:szCs w:val="24"/>
                <w:lang w:eastAsia="en-US"/>
              </w:rPr>
              <w:t>Раздел 5. Повторение. Подготовка к ЕГЭ. Тесты по темам курса «Информатика и ИКТ»</w:t>
            </w:r>
          </w:p>
        </w:tc>
      </w:tr>
      <w:tr w:rsidR="00C044B8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944679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C044B8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Информация. Кодирование информации.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1F61AD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8" w:rsidRDefault="0091598C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31.03</w:t>
            </w:r>
          </w:p>
          <w:p w:rsidR="00F578BF" w:rsidRPr="0091598C" w:rsidRDefault="00F578BF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04.04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5D68FC" w:rsidP="005D68FC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Алфавитный и вероятностный подход к определению количества информации. Единицы измерения информации. Кодирование текстовой графической, звуковой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информации. Системы счисления.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Default="005D68FC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lastRenderedPageBreak/>
              <w:t>Уметь определять количество информации</w:t>
            </w:r>
            <w:r w:rsidR="008D2834"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 при алфавитном и вероятностном подходе</w:t>
            </w: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.</w:t>
            </w:r>
          </w:p>
          <w:p w:rsidR="005D68FC" w:rsidRDefault="008D2834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определять информационный объем текстовой, графической и звуковой информации.</w:t>
            </w:r>
          </w:p>
          <w:p w:rsidR="008D2834" w:rsidRPr="00CA423B" w:rsidRDefault="008D2834" w:rsidP="008D2834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представлять числа в 10-й, 2-й, 8-й, 16-й системах счисления. Переводить числа в различных системах. Выполнять арифметические операции в различных системах счисления.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Default="008D2834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8D2834" w:rsidRPr="00CA423B" w:rsidRDefault="008D2834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B8" w:rsidRPr="00CA423B" w:rsidRDefault="008D2834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стр.137-141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944679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Устройство компьютера и программное обеспечение.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07.04</w:t>
            </w:r>
          </w:p>
          <w:p w:rsidR="00F578BF" w:rsidRPr="0091598C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11.04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8D283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и архитектура компьютера. Операционная система. Файлы и файловые системы. Путь к файлу. Защита информации.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8D2834">
            <w:pPr>
              <w:widowControl/>
              <w:spacing w:line="240" w:lineRule="exact"/>
              <w:ind w:left="10"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sz w:val="24"/>
                <w:szCs w:val="24"/>
                <w:lang w:eastAsia="en-US"/>
              </w:rPr>
              <w:t xml:space="preserve">устройство и архитектуру компьютера. Назначение и функциональные возможности операционных систем. Иметь представление о файле и файловых системах, записывать полное имя файла. </w:t>
            </w:r>
          </w:p>
          <w:p w:rsidR="00F578BF" w:rsidRPr="00CA423B" w:rsidRDefault="00F578BF" w:rsidP="008D2834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 способах защиты информации, о способах борьбы с вирусными и вредоносными программами.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9E35DF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стр.141-145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4F096D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Алгоритмизация и программирование.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14.04</w:t>
            </w:r>
          </w:p>
          <w:p w:rsidR="00F578BF" w:rsidRP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18.04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Алгоритмы. Алгоритмические структуры «ветвление, выбор, цикл». Программирование на языке Паскаль.</w:t>
            </w:r>
          </w:p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составлять блок схемы алгоритмов. Уметь составлять программы для решения различных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1838B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стр.145-155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4F096D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Основы логики и логические основы компьютера.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21.04</w:t>
            </w:r>
          </w:p>
          <w:p w:rsidR="00F578BF" w:rsidRP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25.04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высказываний. Логическое сложение, умножение, отрицание, следование, эквивалентность. Логические законы.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1838BB" w:rsidRDefault="00F578BF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находить истинность или ложность составных логических высказываний. Создавать таблицы истинности. Преобразовывать логические выражения. Решать логические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1838B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стр.155-158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4F096D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Моделирование и формализация.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28.04</w:t>
            </w:r>
          </w:p>
          <w:p w:rsidR="00F578BF" w:rsidRP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02.05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Материальные и информационные модели. Формальные модели – математические, логические и др. </w:t>
            </w:r>
            <w:r>
              <w:rPr>
                <w:sz w:val="24"/>
                <w:szCs w:val="24"/>
                <w:lang w:eastAsia="en-US"/>
              </w:rPr>
              <w:lastRenderedPageBreak/>
              <w:t>Визуализация формальных моделей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 w:rsidRPr="00E92C19">
              <w:rPr>
                <w:color w:val="000000"/>
                <w:sz w:val="24"/>
                <w:szCs w:val="24"/>
              </w:rPr>
              <w:lastRenderedPageBreak/>
              <w:t>Иметь представление о моделировании как методе познания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Иметь понятие о формализации. Приводить примеры формальных моделей. Уметь проводить компьютерные эксперименты с </w:t>
            </w:r>
            <w:r>
              <w:rPr>
                <w:sz w:val="24"/>
                <w:szCs w:val="24"/>
              </w:rPr>
              <w:lastRenderedPageBreak/>
              <w:t xml:space="preserve">моделями различных </w:t>
            </w:r>
            <w:proofErr w:type="gramStart"/>
            <w:r>
              <w:rPr>
                <w:sz w:val="24"/>
                <w:szCs w:val="24"/>
              </w:rPr>
              <w:t>областях</w:t>
            </w:r>
            <w:proofErr w:type="gramEnd"/>
            <w:r>
              <w:rPr>
                <w:sz w:val="24"/>
                <w:szCs w:val="24"/>
              </w:rPr>
              <w:t xml:space="preserve"> науки.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Тест в электронной рабочей тетради.</w:t>
            </w:r>
          </w:p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60142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стр.158-159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4F096D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 . Информационные технологии.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F578BF" w:rsidRDefault="00F578BF" w:rsidP="00437389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05.0516.05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информации. Технологии обработки числовой, текстовой, графической информация. Базы данных. Визуализация числовой информации.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работать в текстовых редакторах, Форматировать текст.</w:t>
            </w:r>
          </w:p>
          <w:p w:rsidR="00F578BF" w:rsidRDefault="00F578BF" w:rsidP="000771D8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 технологиях обработки графической информации.</w:t>
            </w:r>
          </w:p>
          <w:p w:rsidR="00F578BF" w:rsidRDefault="00F578BF" w:rsidP="000771D8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 xml:space="preserve">Уметь обрабатывать числовую информацию в электронных таблицах. Строить графики и диаграммы. </w:t>
            </w:r>
          </w:p>
          <w:p w:rsidR="00F578BF" w:rsidRPr="00CA423B" w:rsidRDefault="00F578BF" w:rsidP="000771D8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создавать и обрабатывать базы данных в СУБД.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0771D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стр.160-167</w:t>
            </w:r>
          </w:p>
        </w:tc>
      </w:tr>
      <w:tr w:rsidR="00F578BF" w:rsidRPr="007711C2" w:rsidTr="0091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944679" w:rsidP="004F096D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4F096D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Коммуникационные технологии.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CA423B">
            <w:pPr>
              <w:widowControl/>
              <w:rPr>
                <w:sz w:val="24"/>
                <w:szCs w:val="24"/>
              </w:rPr>
            </w:pPr>
            <w:r w:rsidRPr="00BE34B7">
              <w:rPr>
                <w:sz w:val="24"/>
                <w:szCs w:val="24"/>
              </w:rPr>
              <w:t>Урок  актуализации ЗУ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Default="00F578BF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19.05</w:t>
            </w:r>
          </w:p>
          <w:p w:rsidR="00F578BF" w:rsidRPr="00F578BF" w:rsidRDefault="00F578BF" w:rsidP="0091598C">
            <w:pPr>
              <w:widowControl/>
              <w:jc w:val="center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23.05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0771D8" w:rsidRDefault="00F578BF" w:rsidP="00CA423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  <w:r>
              <w:rPr>
                <w:sz w:val="24"/>
                <w:szCs w:val="24"/>
                <w:lang w:val="en-US" w:eastAsia="en-US"/>
              </w:rPr>
              <w:t>WWW</w:t>
            </w:r>
            <w:r>
              <w:rPr>
                <w:sz w:val="24"/>
                <w:szCs w:val="24"/>
                <w:lang w:eastAsia="en-US"/>
              </w:rPr>
              <w:t xml:space="preserve">. Адресация в сети Интернет. Протоколы передачи файлов. Язык </w:t>
            </w:r>
            <w:r>
              <w:rPr>
                <w:sz w:val="24"/>
                <w:szCs w:val="24"/>
                <w:lang w:val="en-US" w:eastAsia="en-US"/>
              </w:rPr>
              <w:t>HTML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CA423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о способах передачи информации, адресации в Интернете, о ресурсах и возможностях Интернета.</w:t>
            </w:r>
          </w:p>
          <w:p w:rsidR="00F578BF" w:rsidRDefault="00F578BF" w:rsidP="00780DB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Уметь подключаться к Интернету.</w:t>
            </w:r>
          </w:p>
          <w:p w:rsidR="00F578BF" w:rsidRPr="00780DBB" w:rsidRDefault="00F578BF" w:rsidP="00780DBB">
            <w:pPr>
              <w:widowControl/>
              <w:spacing w:line="240" w:lineRule="exact"/>
              <w:ind w:left="10" w:firstLine="10"/>
              <w:jc w:val="both"/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</w:pPr>
            <w:r>
              <w:rPr>
                <w:iCs/>
                <w:color w:val="424242"/>
                <w:spacing w:val="5"/>
                <w:sz w:val="24"/>
                <w:szCs w:val="24"/>
                <w:lang w:eastAsia="en-US"/>
              </w:rPr>
              <w:t>Знать технологию</w:t>
            </w:r>
            <w:r w:rsidRPr="00780D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WWW</w:t>
            </w:r>
            <w:r>
              <w:rPr>
                <w:sz w:val="24"/>
                <w:szCs w:val="24"/>
                <w:lang w:eastAsia="en-US"/>
              </w:rPr>
              <w:t xml:space="preserve">. Понимать технологию создания сайтов с помощью языка </w:t>
            </w:r>
            <w:r>
              <w:rPr>
                <w:sz w:val="24"/>
                <w:szCs w:val="24"/>
                <w:lang w:val="en-US" w:eastAsia="en-US"/>
              </w:rPr>
              <w:t>HTML</w:t>
            </w:r>
            <w:r w:rsidRPr="00780D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Default="00F578BF" w:rsidP="0091598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в электронной рабочей тетради.</w:t>
            </w:r>
          </w:p>
          <w:p w:rsidR="00F578BF" w:rsidRPr="00CA423B" w:rsidRDefault="00F578BF" w:rsidP="0091598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BF" w:rsidRPr="00CA423B" w:rsidRDefault="00F578BF" w:rsidP="00780DB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стр.167-169</w:t>
            </w:r>
          </w:p>
        </w:tc>
      </w:tr>
    </w:tbl>
    <w:p w:rsidR="00DD5F69" w:rsidRDefault="00DD5F69" w:rsidP="007D39D5">
      <w:pPr>
        <w:rPr>
          <w:sz w:val="24"/>
          <w:szCs w:val="24"/>
        </w:rPr>
      </w:pPr>
    </w:p>
    <w:p w:rsidR="00DD5F69" w:rsidRDefault="00DD5F69" w:rsidP="007D39D5">
      <w:pPr>
        <w:rPr>
          <w:sz w:val="24"/>
          <w:szCs w:val="24"/>
        </w:rPr>
      </w:pPr>
    </w:p>
    <w:p w:rsidR="00DD5F69" w:rsidRDefault="00DD5F69" w:rsidP="007D39D5">
      <w:pPr>
        <w:rPr>
          <w:sz w:val="24"/>
          <w:szCs w:val="24"/>
        </w:rPr>
      </w:pPr>
    </w:p>
    <w:p w:rsidR="00DD5F69" w:rsidRDefault="00DD5F69" w:rsidP="007D39D5">
      <w:pPr>
        <w:rPr>
          <w:sz w:val="24"/>
          <w:szCs w:val="24"/>
        </w:rPr>
      </w:pPr>
    </w:p>
    <w:p w:rsidR="00DD5F69" w:rsidRDefault="00DD5F69" w:rsidP="007D39D5">
      <w:pPr>
        <w:rPr>
          <w:sz w:val="24"/>
          <w:szCs w:val="24"/>
        </w:rPr>
      </w:pPr>
    </w:p>
    <w:p w:rsidR="00876A11" w:rsidRPr="00672B1F" w:rsidRDefault="00876A11" w:rsidP="007D39D5">
      <w:pPr>
        <w:rPr>
          <w:sz w:val="24"/>
          <w:szCs w:val="24"/>
        </w:rPr>
      </w:pPr>
    </w:p>
    <w:sectPr w:rsidR="00876A11" w:rsidRPr="00672B1F" w:rsidSect="00ED34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2C" w:rsidRDefault="0058082C" w:rsidP="004B27A2">
      <w:r>
        <w:separator/>
      </w:r>
    </w:p>
  </w:endnote>
  <w:endnote w:type="continuationSeparator" w:id="1">
    <w:p w:rsidR="0058082C" w:rsidRDefault="0058082C" w:rsidP="004B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8C" w:rsidRDefault="00F32133">
    <w:pPr>
      <w:pStyle w:val="ae"/>
      <w:jc w:val="right"/>
    </w:pPr>
    <w:fldSimple w:instr="PAGE   \* MERGEFORMAT">
      <w:r w:rsidR="009D2F85">
        <w:rPr>
          <w:noProof/>
        </w:rPr>
        <w:t>2</w:t>
      </w:r>
    </w:fldSimple>
  </w:p>
  <w:p w:rsidR="0091598C" w:rsidRDefault="009159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2C" w:rsidRDefault="0058082C" w:rsidP="004B27A2">
      <w:r>
        <w:separator/>
      </w:r>
    </w:p>
  </w:footnote>
  <w:footnote w:type="continuationSeparator" w:id="1">
    <w:p w:rsidR="0058082C" w:rsidRDefault="0058082C" w:rsidP="004B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E3B9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4">
    <w:nsid w:val="08EC0524"/>
    <w:multiLevelType w:val="multilevel"/>
    <w:tmpl w:val="B3C0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844A9"/>
    <w:multiLevelType w:val="hybridMultilevel"/>
    <w:tmpl w:val="D098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A65B5"/>
    <w:multiLevelType w:val="multilevel"/>
    <w:tmpl w:val="19E8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37FD9"/>
    <w:multiLevelType w:val="multilevel"/>
    <w:tmpl w:val="E1F6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17A6"/>
    <w:multiLevelType w:val="multilevel"/>
    <w:tmpl w:val="F66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6254DB9"/>
    <w:multiLevelType w:val="multilevel"/>
    <w:tmpl w:val="E59A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723C0"/>
    <w:multiLevelType w:val="hybridMultilevel"/>
    <w:tmpl w:val="5B64A74E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60EFE"/>
    <w:multiLevelType w:val="multilevel"/>
    <w:tmpl w:val="8C90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A7E3D"/>
    <w:multiLevelType w:val="multilevel"/>
    <w:tmpl w:val="69D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100F"/>
    <w:multiLevelType w:val="multilevel"/>
    <w:tmpl w:val="7D12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E1C28"/>
    <w:multiLevelType w:val="multilevel"/>
    <w:tmpl w:val="AB0E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EC1"/>
    <w:multiLevelType w:val="multilevel"/>
    <w:tmpl w:val="EED8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C06DC"/>
    <w:multiLevelType w:val="multilevel"/>
    <w:tmpl w:val="A69E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1684B"/>
    <w:multiLevelType w:val="multilevel"/>
    <w:tmpl w:val="BB4C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C188D"/>
    <w:multiLevelType w:val="multilevel"/>
    <w:tmpl w:val="21D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14ACF"/>
    <w:multiLevelType w:val="multilevel"/>
    <w:tmpl w:val="725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F3B2F"/>
    <w:multiLevelType w:val="multilevel"/>
    <w:tmpl w:val="6170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C051C"/>
    <w:multiLevelType w:val="hybridMultilevel"/>
    <w:tmpl w:val="1B6C7696"/>
    <w:lvl w:ilvl="0" w:tplc="B15A5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4974D4"/>
    <w:multiLevelType w:val="multilevel"/>
    <w:tmpl w:val="5786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B2CEA"/>
    <w:multiLevelType w:val="multilevel"/>
    <w:tmpl w:val="B64A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C26A3"/>
    <w:multiLevelType w:val="hybridMultilevel"/>
    <w:tmpl w:val="DF627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E5544"/>
    <w:multiLevelType w:val="hybridMultilevel"/>
    <w:tmpl w:val="D70444F6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71DFE"/>
    <w:multiLevelType w:val="multilevel"/>
    <w:tmpl w:val="90D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C0115"/>
    <w:multiLevelType w:val="multilevel"/>
    <w:tmpl w:val="580E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A7CDF"/>
    <w:multiLevelType w:val="multilevel"/>
    <w:tmpl w:val="9BC8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01FA8"/>
    <w:multiLevelType w:val="multilevel"/>
    <w:tmpl w:val="5BE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B67923"/>
    <w:multiLevelType w:val="multilevel"/>
    <w:tmpl w:val="2070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C952D0"/>
    <w:multiLevelType w:val="multilevel"/>
    <w:tmpl w:val="8FA6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24EBD"/>
    <w:multiLevelType w:val="multilevel"/>
    <w:tmpl w:val="C97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14538E"/>
    <w:multiLevelType w:val="multilevel"/>
    <w:tmpl w:val="6B28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950A2"/>
    <w:multiLevelType w:val="hybridMultilevel"/>
    <w:tmpl w:val="1DE2B418"/>
    <w:lvl w:ilvl="0" w:tplc="A03E0D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4039A2"/>
    <w:multiLevelType w:val="multilevel"/>
    <w:tmpl w:val="667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B876EA"/>
    <w:multiLevelType w:val="multilevel"/>
    <w:tmpl w:val="623E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DC45A1"/>
    <w:multiLevelType w:val="multilevel"/>
    <w:tmpl w:val="C57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1C48B3"/>
    <w:multiLevelType w:val="multilevel"/>
    <w:tmpl w:val="8C9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36463B"/>
    <w:multiLevelType w:val="multilevel"/>
    <w:tmpl w:val="ED48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660828"/>
    <w:multiLevelType w:val="multilevel"/>
    <w:tmpl w:val="0D8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666429"/>
    <w:multiLevelType w:val="multilevel"/>
    <w:tmpl w:val="7A0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D17D9E"/>
    <w:multiLevelType w:val="multilevel"/>
    <w:tmpl w:val="D1C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5F533A"/>
    <w:multiLevelType w:val="multilevel"/>
    <w:tmpl w:val="31D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EE20B4"/>
    <w:multiLevelType w:val="multilevel"/>
    <w:tmpl w:val="C630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6A409A"/>
    <w:multiLevelType w:val="multilevel"/>
    <w:tmpl w:val="069E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C810AE"/>
    <w:multiLevelType w:val="multilevel"/>
    <w:tmpl w:val="23E4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DB55DE"/>
    <w:multiLevelType w:val="multilevel"/>
    <w:tmpl w:val="BE38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976427"/>
    <w:multiLevelType w:val="multilevel"/>
    <w:tmpl w:val="E300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C05925"/>
    <w:multiLevelType w:val="multilevel"/>
    <w:tmpl w:val="508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885375"/>
    <w:multiLevelType w:val="multilevel"/>
    <w:tmpl w:val="F456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4356B4"/>
    <w:multiLevelType w:val="multilevel"/>
    <w:tmpl w:val="FBB6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35"/>
  </w:num>
  <w:num w:numId="4">
    <w:abstractNumId w:val="26"/>
  </w:num>
  <w:num w:numId="5">
    <w:abstractNumId w:val="11"/>
  </w:num>
  <w:num w:numId="6">
    <w:abstractNumId w:val="5"/>
  </w:num>
  <w:num w:numId="7">
    <w:abstractNumId w:val="23"/>
  </w:num>
  <w:num w:numId="8">
    <w:abstractNumId w:val="6"/>
  </w:num>
  <w:num w:numId="9">
    <w:abstractNumId w:val="48"/>
  </w:num>
  <w:num w:numId="10">
    <w:abstractNumId w:val="7"/>
  </w:num>
  <w:num w:numId="11">
    <w:abstractNumId w:val="8"/>
  </w:num>
  <w:num w:numId="12">
    <w:abstractNumId w:val="13"/>
  </w:num>
  <w:num w:numId="13">
    <w:abstractNumId w:val="47"/>
  </w:num>
  <w:num w:numId="14">
    <w:abstractNumId w:val="37"/>
  </w:num>
  <w:num w:numId="15">
    <w:abstractNumId w:val="10"/>
  </w:num>
  <w:num w:numId="16">
    <w:abstractNumId w:val="39"/>
  </w:num>
  <w:num w:numId="17">
    <w:abstractNumId w:val="14"/>
  </w:num>
  <w:num w:numId="18">
    <w:abstractNumId w:val="29"/>
  </w:num>
  <w:num w:numId="19">
    <w:abstractNumId w:val="20"/>
  </w:num>
  <w:num w:numId="20">
    <w:abstractNumId w:val="12"/>
  </w:num>
  <w:num w:numId="21">
    <w:abstractNumId w:val="32"/>
  </w:num>
  <w:num w:numId="22">
    <w:abstractNumId w:val="50"/>
  </w:num>
  <w:num w:numId="23">
    <w:abstractNumId w:val="30"/>
  </w:num>
  <w:num w:numId="24">
    <w:abstractNumId w:val="34"/>
  </w:num>
  <w:num w:numId="25">
    <w:abstractNumId w:val="15"/>
  </w:num>
  <w:num w:numId="26">
    <w:abstractNumId w:val="31"/>
  </w:num>
  <w:num w:numId="27">
    <w:abstractNumId w:val="51"/>
  </w:num>
  <w:num w:numId="28">
    <w:abstractNumId w:val="27"/>
  </w:num>
  <w:num w:numId="29">
    <w:abstractNumId w:val="52"/>
  </w:num>
  <w:num w:numId="30">
    <w:abstractNumId w:val="49"/>
  </w:num>
  <w:num w:numId="31">
    <w:abstractNumId w:val="46"/>
  </w:num>
  <w:num w:numId="32">
    <w:abstractNumId w:val="16"/>
  </w:num>
  <w:num w:numId="33">
    <w:abstractNumId w:val="19"/>
  </w:num>
  <w:num w:numId="34">
    <w:abstractNumId w:val="40"/>
  </w:num>
  <w:num w:numId="35">
    <w:abstractNumId w:val="44"/>
  </w:num>
  <w:num w:numId="36">
    <w:abstractNumId w:val="24"/>
  </w:num>
  <w:num w:numId="37">
    <w:abstractNumId w:val="43"/>
  </w:num>
  <w:num w:numId="38">
    <w:abstractNumId w:val="33"/>
  </w:num>
  <w:num w:numId="39">
    <w:abstractNumId w:val="42"/>
  </w:num>
  <w:num w:numId="40">
    <w:abstractNumId w:val="38"/>
  </w:num>
  <w:num w:numId="41">
    <w:abstractNumId w:val="36"/>
  </w:num>
  <w:num w:numId="42">
    <w:abstractNumId w:val="4"/>
  </w:num>
  <w:num w:numId="43">
    <w:abstractNumId w:val="17"/>
  </w:num>
  <w:num w:numId="44">
    <w:abstractNumId w:val="28"/>
  </w:num>
  <w:num w:numId="45">
    <w:abstractNumId w:val="18"/>
  </w:num>
  <w:num w:numId="46">
    <w:abstractNumId w:val="41"/>
  </w:num>
  <w:num w:numId="47">
    <w:abstractNumId w:val="21"/>
  </w:num>
  <w:num w:numId="48">
    <w:abstractNumId w:val="45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84"/>
    <w:rsid w:val="00024B86"/>
    <w:rsid w:val="000771D8"/>
    <w:rsid w:val="0009200A"/>
    <w:rsid w:val="000C251C"/>
    <w:rsid w:val="000D0AEF"/>
    <w:rsid w:val="000E299F"/>
    <w:rsid w:val="001068D0"/>
    <w:rsid w:val="0011238A"/>
    <w:rsid w:val="00127EF5"/>
    <w:rsid w:val="00132770"/>
    <w:rsid w:val="00171001"/>
    <w:rsid w:val="00171B55"/>
    <w:rsid w:val="001838BB"/>
    <w:rsid w:val="001F61AD"/>
    <w:rsid w:val="0021596B"/>
    <w:rsid w:val="0028097B"/>
    <w:rsid w:val="00284085"/>
    <w:rsid w:val="0029608B"/>
    <w:rsid w:val="002C4394"/>
    <w:rsid w:val="002E55CB"/>
    <w:rsid w:val="00336F3E"/>
    <w:rsid w:val="003502CB"/>
    <w:rsid w:val="00350A7F"/>
    <w:rsid w:val="00394BA0"/>
    <w:rsid w:val="003C54AA"/>
    <w:rsid w:val="003D1BE9"/>
    <w:rsid w:val="003F462F"/>
    <w:rsid w:val="00417BBC"/>
    <w:rsid w:val="00485D5E"/>
    <w:rsid w:val="004B27A2"/>
    <w:rsid w:val="004F096D"/>
    <w:rsid w:val="005300AC"/>
    <w:rsid w:val="0053276F"/>
    <w:rsid w:val="0058082C"/>
    <w:rsid w:val="00583C2A"/>
    <w:rsid w:val="00597E11"/>
    <w:rsid w:val="005C523F"/>
    <w:rsid w:val="005D28D3"/>
    <w:rsid w:val="005D68FC"/>
    <w:rsid w:val="005E2D6C"/>
    <w:rsid w:val="00601428"/>
    <w:rsid w:val="00622CDA"/>
    <w:rsid w:val="00672B1F"/>
    <w:rsid w:val="00713420"/>
    <w:rsid w:val="00725A86"/>
    <w:rsid w:val="00736F0C"/>
    <w:rsid w:val="0074592C"/>
    <w:rsid w:val="00750110"/>
    <w:rsid w:val="007711C2"/>
    <w:rsid w:val="00780DBB"/>
    <w:rsid w:val="007878CF"/>
    <w:rsid w:val="00791A2D"/>
    <w:rsid w:val="007A2B3C"/>
    <w:rsid w:val="007D39D5"/>
    <w:rsid w:val="0080044A"/>
    <w:rsid w:val="0083636B"/>
    <w:rsid w:val="008531E4"/>
    <w:rsid w:val="008638F9"/>
    <w:rsid w:val="00876A11"/>
    <w:rsid w:val="0088517F"/>
    <w:rsid w:val="008A3C8E"/>
    <w:rsid w:val="008D2834"/>
    <w:rsid w:val="008D4669"/>
    <w:rsid w:val="0091598C"/>
    <w:rsid w:val="009211BD"/>
    <w:rsid w:val="00931529"/>
    <w:rsid w:val="00940406"/>
    <w:rsid w:val="00944679"/>
    <w:rsid w:val="00946A4C"/>
    <w:rsid w:val="00965679"/>
    <w:rsid w:val="009D2F85"/>
    <w:rsid w:val="009E35DF"/>
    <w:rsid w:val="00A107B1"/>
    <w:rsid w:val="00A21E97"/>
    <w:rsid w:val="00A56024"/>
    <w:rsid w:val="00A83776"/>
    <w:rsid w:val="00A97E8F"/>
    <w:rsid w:val="00B63F1B"/>
    <w:rsid w:val="00BC17C1"/>
    <w:rsid w:val="00BE34B7"/>
    <w:rsid w:val="00C02019"/>
    <w:rsid w:val="00C044B8"/>
    <w:rsid w:val="00C05523"/>
    <w:rsid w:val="00C12AEC"/>
    <w:rsid w:val="00C133BF"/>
    <w:rsid w:val="00C323AC"/>
    <w:rsid w:val="00C7129B"/>
    <w:rsid w:val="00C73C0A"/>
    <w:rsid w:val="00C77EE5"/>
    <w:rsid w:val="00CA423B"/>
    <w:rsid w:val="00CE0B84"/>
    <w:rsid w:val="00CF7DF9"/>
    <w:rsid w:val="00D306B8"/>
    <w:rsid w:val="00D73BD3"/>
    <w:rsid w:val="00D810F0"/>
    <w:rsid w:val="00DB67BF"/>
    <w:rsid w:val="00DD5F69"/>
    <w:rsid w:val="00E21DB5"/>
    <w:rsid w:val="00E374AC"/>
    <w:rsid w:val="00E4760B"/>
    <w:rsid w:val="00E53119"/>
    <w:rsid w:val="00E92C19"/>
    <w:rsid w:val="00EB5E9B"/>
    <w:rsid w:val="00ED3491"/>
    <w:rsid w:val="00F32133"/>
    <w:rsid w:val="00F578BF"/>
    <w:rsid w:val="00FC7AF0"/>
    <w:rsid w:val="00FD25D0"/>
    <w:rsid w:val="00FE4B82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D39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E0B8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1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9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9D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0B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E0B84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character" w:customStyle="1" w:styleId="a4">
    <w:name w:val="Основной текст Знак"/>
    <w:link w:val="a3"/>
    <w:rsid w:val="00CE0B84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CE0B84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paragraph" w:customStyle="1" w:styleId="p1">
    <w:name w:val="p1"/>
    <w:basedOn w:val="a"/>
    <w:rsid w:val="00CE0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E0B84"/>
    <w:rPr>
      <w:b/>
      <w:bCs/>
    </w:rPr>
  </w:style>
  <w:style w:type="character" w:styleId="a7">
    <w:name w:val="Hyperlink"/>
    <w:basedOn w:val="a0"/>
    <w:rsid w:val="00CE0B84"/>
  </w:style>
  <w:style w:type="paragraph" w:styleId="a8">
    <w:name w:val="List Paragraph"/>
    <w:basedOn w:val="a"/>
    <w:qFormat/>
    <w:rsid w:val="00CE0B8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E0B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E0B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7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D39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7D39D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7D39D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7D39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7711C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1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11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27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2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B2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B27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16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25953</CharactersWithSpaces>
  <SharedDoc>false</SharedDoc>
  <HLinks>
    <vt:vector size="36" baseType="variant">
      <vt:variant>
        <vt:i4>3604590</vt:i4>
      </vt:variant>
      <vt:variant>
        <vt:i4>30</vt:i4>
      </vt:variant>
      <vt:variant>
        <vt:i4>0</vt:i4>
      </vt:variant>
      <vt:variant>
        <vt:i4>5</vt:i4>
      </vt:variant>
      <vt:variant>
        <vt:lpwstr>http://uchinf.ru/post/open/5</vt:lpwstr>
      </vt:variant>
      <vt:variant>
        <vt:lpwstr>h3</vt:lpwstr>
      </vt:variant>
      <vt:variant>
        <vt:i4>3539054</vt:i4>
      </vt:variant>
      <vt:variant>
        <vt:i4>27</vt:i4>
      </vt:variant>
      <vt:variant>
        <vt:i4>0</vt:i4>
      </vt:variant>
      <vt:variant>
        <vt:i4>5</vt:i4>
      </vt:variant>
      <vt:variant>
        <vt:lpwstr>http://uchinf.ru/post/open/5</vt:lpwstr>
      </vt:variant>
      <vt:variant>
        <vt:lpwstr>h2</vt:lpwstr>
      </vt:variant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http://uchinf.ru/post/open/5</vt:lpwstr>
      </vt:variant>
      <vt:variant>
        <vt:lpwstr>h1</vt:lpwstr>
      </vt:variant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http://uchinf.ru/post/open/5</vt:lpwstr>
      </vt:variant>
      <vt:variant>
        <vt:lpwstr>og</vt:lpwstr>
      </vt:variant>
      <vt:variant>
        <vt:i4>6422639</vt:i4>
      </vt:variant>
      <vt:variant>
        <vt:i4>18</vt:i4>
      </vt:variant>
      <vt:variant>
        <vt:i4>0</vt:i4>
      </vt:variant>
      <vt:variant>
        <vt:i4>5</vt:i4>
      </vt:variant>
      <vt:variant>
        <vt:lpwstr>mailto:user_name@mtu-net.ru;</vt:lpwstr>
      </vt:variant>
      <vt:variant>
        <vt:lpwstr/>
      </vt:variant>
      <vt:variant>
        <vt:i4>6946907</vt:i4>
      </vt:variant>
      <vt:variant>
        <vt:i4>15</vt:i4>
      </vt:variant>
      <vt:variant>
        <vt:i4>0</vt:i4>
      </vt:variant>
      <vt:variant>
        <vt:i4>5</vt:i4>
      </vt:variant>
      <vt:variant>
        <vt:lpwstr>mailto:moscow@info.peterburg.ru.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41</cp:revision>
  <cp:lastPrinted>2018-10-08T00:44:00Z</cp:lastPrinted>
  <dcterms:created xsi:type="dcterms:W3CDTF">2014-11-06T22:56:00Z</dcterms:created>
  <dcterms:modified xsi:type="dcterms:W3CDTF">2018-10-08T02:27:00Z</dcterms:modified>
</cp:coreProperties>
</file>